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FF66" w14:textId="23BC1CF9" w:rsidR="00214E34" w:rsidRDefault="009F6219" w:rsidP="0094190D">
      <w:pPr>
        <w:pStyle w:val="Zkladntext"/>
        <w:kinsoku w:val="0"/>
        <w:overflowPunct w:val="0"/>
        <w:ind w:right="45"/>
        <w:jc w:val="center"/>
      </w:pPr>
      <w:bookmarkStart w:id="0" w:name="SUMMARY_OF_PRODUCT_CHARACTERISTICS"/>
      <w:bookmarkEnd w:id="0"/>
      <w:r>
        <w:rPr>
          <w:b/>
        </w:rPr>
        <w:t>SÚHRN CHARAKTERISTICKÝCH VLASTNOSTÍ LIEKU</w:t>
      </w:r>
    </w:p>
    <w:p w14:paraId="1998998E" w14:textId="0584AEF8" w:rsidR="00214E34" w:rsidRDefault="00214E34">
      <w:pPr>
        <w:pStyle w:val="Zkladntext"/>
        <w:kinsoku w:val="0"/>
        <w:overflowPunct w:val="0"/>
        <w:ind w:left="1838" w:right="1837"/>
        <w:jc w:val="center"/>
      </w:pPr>
    </w:p>
    <w:p w14:paraId="24E550AC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50"/>
        <w:ind w:firstLine="0"/>
        <w:rPr>
          <w:b w:val="0"/>
          <w:bCs w:val="0"/>
        </w:rPr>
      </w:pPr>
      <w:r>
        <w:t>NÁZOV VETERINÁRNEHO LIEKU</w:t>
      </w:r>
    </w:p>
    <w:p w14:paraId="0C54A431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62B9DC8" w14:textId="0F7497B0" w:rsidR="009F6219" w:rsidRPr="005E3054" w:rsidRDefault="004B1CE0">
      <w:pPr>
        <w:pStyle w:val="Zkladntext"/>
        <w:kinsoku w:val="0"/>
        <w:overflowPunct w:val="0"/>
        <w:rPr>
          <w:spacing w:val="-1"/>
        </w:rPr>
      </w:pPr>
      <w:proofErr w:type="spellStart"/>
      <w:r>
        <w:t>Huvexxin</w:t>
      </w:r>
      <w:proofErr w:type="spellEnd"/>
      <w:r>
        <w:t xml:space="preserve"> 25 mg/ml injekčný roztok pre ošípané</w:t>
      </w:r>
    </w:p>
    <w:p w14:paraId="7250BB0C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50CB793B" w14:textId="77777777" w:rsidR="00B41C83" w:rsidRPr="007E26C1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line="478" w:lineRule="auto"/>
        <w:ind w:right="3053" w:firstLine="0"/>
        <w:rPr>
          <w:b w:val="0"/>
          <w:bCs w:val="0"/>
        </w:rPr>
      </w:pPr>
      <w:r>
        <w:t xml:space="preserve">KVALITATÍVNE A KVANTITATÍVNE ZLOŽENIE </w:t>
      </w:r>
    </w:p>
    <w:p w14:paraId="1B526637" w14:textId="34EE03B5" w:rsidR="00B41C83" w:rsidRPr="007E26C1" w:rsidRDefault="00F74E16" w:rsidP="00F74E16">
      <w:pPr>
        <w:pStyle w:val="Nadpis1"/>
        <w:tabs>
          <w:tab w:val="left" w:pos="685"/>
        </w:tabs>
        <w:kinsoku w:val="0"/>
        <w:overflowPunct w:val="0"/>
        <w:ind w:left="118" w:right="3053" w:firstLine="0"/>
        <w:rPr>
          <w:b w:val="0"/>
          <w:bCs w:val="0"/>
          <w:spacing w:val="-1"/>
        </w:rPr>
      </w:pPr>
      <w:r>
        <w:rPr>
          <w:b w:val="0"/>
        </w:rPr>
        <w:t>Každý ml obsahuje</w:t>
      </w:r>
      <w:r w:rsidR="00B41C83">
        <w:rPr>
          <w:b w:val="0"/>
        </w:rPr>
        <w:t>:</w:t>
      </w:r>
    </w:p>
    <w:p w14:paraId="03058C03" w14:textId="6CDCB162" w:rsidR="009F6219" w:rsidRPr="005E3054" w:rsidRDefault="009F6219" w:rsidP="00F74E16">
      <w:pPr>
        <w:pStyle w:val="Nadpis1"/>
        <w:tabs>
          <w:tab w:val="left" w:pos="685"/>
        </w:tabs>
        <w:kinsoku w:val="0"/>
        <w:overflowPunct w:val="0"/>
        <w:ind w:left="118" w:right="3053" w:firstLine="0"/>
        <w:rPr>
          <w:b w:val="0"/>
          <w:bCs w:val="0"/>
        </w:rPr>
      </w:pPr>
      <w:r>
        <w:t>Účinná látka:</w:t>
      </w:r>
    </w:p>
    <w:p w14:paraId="06D8F528" w14:textId="3B536A2A" w:rsidR="009F6219" w:rsidRPr="005E3054" w:rsidRDefault="009F6219" w:rsidP="00F74E16">
      <w:pPr>
        <w:pStyle w:val="Zkladntext"/>
        <w:tabs>
          <w:tab w:val="left" w:pos="2278"/>
        </w:tabs>
        <w:kinsoku w:val="0"/>
        <w:overflowPunct w:val="0"/>
        <w:spacing w:before="11"/>
        <w:rPr>
          <w:spacing w:val="-1"/>
        </w:rPr>
      </w:pPr>
      <w:proofErr w:type="spellStart"/>
      <w:r>
        <w:t>Tulatromycín</w:t>
      </w:r>
      <w:proofErr w:type="spellEnd"/>
      <w:r w:rsidR="003749B4">
        <w:tab/>
      </w:r>
      <w:r>
        <w:t>25 mg</w:t>
      </w:r>
    </w:p>
    <w:p w14:paraId="4C41BD80" w14:textId="77777777" w:rsidR="009F6219" w:rsidRPr="005E3054" w:rsidRDefault="009F6219" w:rsidP="00F74E16">
      <w:pPr>
        <w:pStyle w:val="Zkladntext"/>
        <w:kinsoku w:val="0"/>
        <w:overflowPunct w:val="0"/>
        <w:ind w:left="0"/>
      </w:pPr>
    </w:p>
    <w:p w14:paraId="110FAA4A" w14:textId="77777777" w:rsidR="009F6219" w:rsidRPr="005E3054" w:rsidRDefault="009F6219" w:rsidP="00F74E16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>
        <w:t>Pomocné látky:</w:t>
      </w:r>
    </w:p>
    <w:p w14:paraId="2104986D" w14:textId="77777777" w:rsidR="009F6219" w:rsidRPr="005E3054" w:rsidRDefault="009F6219" w:rsidP="00F74E16">
      <w:pPr>
        <w:pStyle w:val="Zkladntext"/>
        <w:kinsoku w:val="0"/>
        <w:overflowPunct w:val="0"/>
        <w:ind w:left="0"/>
        <w:rPr>
          <w:b/>
          <w:bCs/>
        </w:rPr>
      </w:pPr>
    </w:p>
    <w:p w14:paraId="48584246" w14:textId="4CDECAEE" w:rsidR="009F6219" w:rsidRPr="005E3054" w:rsidRDefault="009F6219" w:rsidP="00F74E16">
      <w:pPr>
        <w:pStyle w:val="Zkladntext"/>
        <w:tabs>
          <w:tab w:val="left" w:pos="2278"/>
        </w:tabs>
        <w:kinsoku w:val="0"/>
        <w:overflowPunct w:val="0"/>
        <w:rPr>
          <w:spacing w:val="-1"/>
        </w:rPr>
      </w:pPr>
      <w:proofErr w:type="spellStart"/>
      <w:r>
        <w:t>Monotioglycerol</w:t>
      </w:r>
      <w:proofErr w:type="spellEnd"/>
      <w:r>
        <w:t xml:space="preserve"> </w:t>
      </w:r>
      <w:r w:rsidR="003749B4">
        <w:tab/>
      </w:r>
      <w:r>
        <w:t>5 mg</w:t>
      </w:r>
    </w:p>
    <w:p w14:paraId="7CF34580" w14:textId="77777777" w:rsidR="009F6219" w:rsidRPr="005E3054" w:rsidRDefault="009F6219" w:rsidP="00F74E16">
      <w:pPr>
        <w:pStyle w:val="Zkladntext"/>
        <w:kinsoku w:val="0"/>
        <w:overflowPunct w:val="0"/>
        <w:ind w:left="0"/>
      </w:pPr>
    </w:p>
    <w:p w14:paraId="1BBE4A0C" w14:textId="77777777" w:rsidR="009F6219" w:rsidRPr="005E3054" w:rsidRDefault="009F6219" w:rsidP="00F74E16">
      <w:pPr>
        <w:pStyle w:val="Zkladntext"/>
        <w:kinsoku w:val="0"/>
        <w:overflowPunct w:val="0"/>
      </w:pPr>
      <w:r>
        <w:t>Úplný zoznam pomocných látok je uvedený v časti 6.1</w:t>
      </w:r>
    </w:p>
    <w:p w14:paraId="6E2B5C4A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296EBFFD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>
        <w:t>LIEKOVÁ FORMA</w:t>
      </w:r>
    </w:p>
    <w:p w14:paraId="18C825C7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15E071A" w14:textId="77777777" w:rsidR="009F6219" w:rsidRPr="005E3054" w:rsidRDefault="009F6219">
      <w:pPr>
        <w:pStyle w:val="Zkladntext"/>
        <w:kinsoku w:val="0"/>
        <w:overflowPunct w:val="0"/>
        <w:rPr>
          <w:spacing w:val="-1"/>
        </w:rPr>
      </w:pPr>
      <w:r>
        <w:t>Injekčný roztok.</w:t>
      </w:r>
    </w:p>
    <w:p w14:paraId="1F43590C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5BBEAB6" w14:textId="42F3E73F" w:rsidR="009F6219" w:rsidRPr="008B4A35" w:rsidRDefault="00446B9A">
      <w:pPr>
        <w:pStyle w:val="Zkladntext"/>
        <w:kinsoku w:val="0"/>
        <w:overflowPunct w:val="0"/>
        <w:rPr>
          <w:spacing w:val="-1"/>
        </w:rPr>
      </w:pPr>
      <w:bookmarkStart w:id="1" w:name="_Hlk100751257"/>
      <w:r>
        <w:t>Číry bezfarebný roztok bez viditeľných častíc</w:t>
      </w:r>
      <w:r w:rsidR="0057563B">
        <w:t>.</w:t>
      </w:r>
    </w:p>
    <w:bookmarkEnd w:id="1"/>
    <w:p w14:paraId="452841A7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1892CEBB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>
        <w:t>KLINICKÉ ÚDAJE</w:t>
      </w:r>
    </w:p>
    <w:p w14:paraId="5311A6F0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673E1835" w14:textId="77777777" w:rsidR="009F6219" w:rsidRPr="005E3054" w:rsidRDefault="009F6219">
      <w:pPr>
        <w:pStyle w:val="Zkladntext"/>
        <w:numPr>
          <w:ilvl w:val="1"/>
          <w:numId w:val="6"/>
        </w:numPr>
        <w:tabs>
          <w:tab w:val="left" w:pos="686"/>
        </w:tabs>
        <w:kinsoku w:val="0"/>
        <w:overflowPunct w:val="0"/>
      </w:pPr>
      <w:r>
        <w:rPr>
          <w:b/>
        </w:rPr>
        <w:t>Cieľové druhy</w:t>
      </w:r>
    </w:p>
    <w:p w14:paraId="54338CFC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58B47052" w14:textId="77777777" w:rsidR="009F6219" w:rsidRPr="005E3054" w:rsidRDefault="009F6219">
      <w:pPr>
        <w:pStyle w:val="Zkladntext"/>
        <w:kinsoku w:val="0"/>
        <w:overflowPunct w:val="0"/>
      </w:pPr>
      <w:r>
        <w:t>Ošípané.</w:t>
      </w:r>
    </w:p>
    <w:p w14:paraId="1D45CC4A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19BAE5D6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>
        <w:t>Indikácie na použitie so špecifikovaním cieľových druhov</w:t>
      </w:r>
    </w:p>
    <w:p w14:paraId="32100A00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5C71E0" w14:textId="22C3A952" w:rsidR="009F6219" w:rsidRPr="005E3054" w:rsidRDefault="009F6219">
      <w:pPr>
        <w:pStyle w:val="Zkladntext"/>
        <w:kinsoku w:val="0"/>
        <w:overflowPunct w:val="0"/>
        <w:ind w:right="168"/>
        <w:rPr>
          <w:spacing w:val="-1"/>
        </w:rPr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ošípaných (SRD) spojeného s </w:t>
      </w:r>
      <w:proofErr w:type="spellStart"/>
      <w:r>
        <w:rPr>
          <w:i/>
        </w:rPr>
        <w:t>Actinobacillus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pleuropneumoniae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parasuis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>citlivý</w:t>
      </w:r>
      <w:r w:rsidR="00A61B1C">
        <w:t>mi</w:t>
      </w:r>
      <w:r>
        <w:t xml:space="preserve"> na </w:t>
      </w:r>
      <w:proofErr w:type="spellStart"/>
      <w:r>
        <w:t>tulatromycín</w:t>
      </w:r>
      <w:proofErr w:type="spellEnd"/>
      <w:r>
        <w:t xml:space="preserve">. Prítomnosť ochorenia v skupine sa musí  </w:t>
      </w:r>
      <w:r w:rsidR="00E87080">
        <w:t>potvrdiť</w:t>
      </w:r>
      <w:r w:rsidR="00670E60">
        <w:t xml:space="preserve"> </w:t>
      </w:r>
      <w:r>
        <w:t xml:space="preserve">pred použitím lieku. Veterinárny liek by sa mal použiť len vtedy, </w:t>
      </w:r>
      <w:r w:rsidR="000815DC">
        <w:t>keď</w:t>
      </w:r>
      <w:r>
        <w:t xml:space="preserve"> sa u ošípaných </w:t>
      </w:r>
      <w:r w:rsidR="00460CFA">
        <w:t>predpokladá</w:t>
      </w:r>
      <w:r>
        <w:t xml:space="preserve"> rozvoj ochorenia do 2–3 dní.</w:t>
      </w:r>
    </w:p>
    <w:p w14:paraId="718969FA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3FB38039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Kontraindikácie</w:t>
      </w:r>
    </w:p>
    <w:p w14:paraId="644AF3D4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A790626" w14:textId="2F47B242" w:rsidR="009F6219" w:rsidRPr="005E3054" w:rsidRDefault="0082352D">
      <w:pPr>
        <w:pStyle w:val="Zkladntext"/>
        <w:kinsoku w:val="0"/>
        <w:overflowPunct w:val="0"/>
        <w:ind w:right="1753"/>
        <w:rPr>
          <w:spacing w:val="-1"/>
        </w:rPr>
      </w:pPr>
      <w:r>
        <w:t xml:space="preserve">Nepoužívať v prípade precitlivenosti na </w:t>
      </w:r>
      <w:proofErr w:type="spellStart"/>
      <w:r>
        <w:t>makrolidové</w:t>
      </w:r>
      <w:proofErr w:type="spellEnd"/>
      <w:r>
        <w:t xml:space="preserve"> antibiotiká alebo na niektorú </w:t>
      </w:r>
      <w:r w:rsidR="0057563B">
        <w:t>z</w:t>
      </w:r>
      <w:r>
        <w:t xml:space="preserve"> pomocných látok. </w:t>
      </w:r>
    </w:p>
    <w:p w14:paraId="7FEDBC7D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5E64FBB3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Osobitné upozornenia pre každý cieľový druh</w:t>
      </w:r>
    </w:p>
    <w:p w14:paraId="6318D845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B2DAB87" w14:textId="77777777" w:rsidR="009F6219" w:rsidRPr="005E3054" w:rsidRDefault="009F6219">
      <w:pPr>
        <w:pStyle w:val="Zkladntext"/>
        <w:kinsoku w:val="0"/>
        <w:overflowPunct w:val="0"/>
        <w:rPr>
          <w:spacing w:val="-1"/>
        </w:rPr>
      </w:pPr>
      <w:r>
        <w:t>Nie sú.</w:t>
      </w:r>
    </w:p>
    <w:p w14:paraId="321A396E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3319ED34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Osobitné bezpečnostné opatrenia na používanie</w:t>
      </w:r>
    </w:p>
    <w:p w14:paraId="04ADBF3B" w14:textId="77777777" w:rsidR="009F6219" w:rsidRPr="005E3054" w:rsidRDefault="009F6219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88DFE06" w14:textId="77777777" w:rsidR="009F6219" w:rsidRPr="005E3054" w:rsidRDefault="009F6219">
      <w:pPr>
        <w:pStyle w:val="Zkladntext"/>
        <w:kinsoku w:val="0"/>
        <w:overflowPunct w:val="0"/>
      </w:pPr>
      <w:r>
        <w:rPr>
          <w:u w:val="single"/>
        </w:rPr>
        <w:t>Osobitné bezpečnostné opatrenia na používanie u zvierat</w:t>
      </w:r>
    </w:p>
    <w:p w14:paraId="1A56D984" w14:textId="77777777" w:rsidR="009F6219" w:rsidRPr="005E3054" w:rsidRDefault="009F6219" w:rsidP="00F74E16">
      <w:pPr>
        <w:pStyle w:val="Zkladntext"/>
        <w:kinsoku w:val="0"/>
        <w:overflowPunct w:val="0"/>
        <w:ind w:left="0"/>
        <w:rPr>
          <w:sz w:val="15"/>
          <w:szCs w:val="15"/>
        </w:rPr>
      </w:pPr>
    </w:p>
    <w:p w14:paraId="0EA0D163" w14:textId="57939A73" w:rsidR="006B3A1E" w:rsidRPr="005E3054" w:rsidRDefault="0055651B" w:rsidP="00F74E16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Existuje k</w:t>
      </w:r>
      <w:r w:rsidR="006B3A1E">
        <w:t xml:space="preserve">rížová rezistencia </w:t>
      </w:r>
      <w:r w:rsidR="00292612">
        <w:t xml:space="preserve">s </w:t>
      </w:r>
      <w:r w:rsidR="006B3A1E">
        <w:t>iný</w:t>
      </w:r>
      <w:r w:rsidR="00292612">
        <w:t>mi</w:t>
      </w:r>
      <w:r w:rsidR="006B3A1E">
        <w:t xml:space="preserve"> </w:t>
      </w:r>
      <w:proofErr w:type="spellStart"/>
      <w:r w:rsidR="006B3A1E">
        <w:t>makrolid</w:t>
      </w:r>
      <w:r w:rsidR="00292612">
        <w:t>mi</w:t>
      </w:r>
      <w:proofErr w:type="spellEnd"/>
      <w:r w:rsidR="006B3A1E">
        <w:t xml:space="preserve">. Nepodávajte súčasne s </w:t>
      </w:r>
      <w:proofErr w:type="spellStart"/>
      <w:r w:rsidR="006B3A1E">
        <w:t>antimikrobiálnymi</w:t>
      </w:r>
      <w:proofErr w:type="spellEnd"/>
      <w:r w:rsidR="006B3A1E">
        <w:t xml:space="preserve"> látkami s podobným mechanizmom účinku, ako sú iné </w:t>
      </w:r>
      <w:proofErr w:type="spellStart"/>
      <w:r w:rsidR="006B3A1E">
        <w:t>makrolidy</w:t>
      </w:r>
      <w:proofErr w:type="spellEnd"/>
      <w:r w:rsidR="006B3A1E">
        <w:t xml:space="preserve"> alebo </w:t>
      </w:r>
      <w:proofErr w:type="spellStart"/>
      <w:r w:rsidR="006B3A1E">
        <w:t>linkozamidy</w:t>
      </w:r>
      <w:proofErr w:type="spellEnd"/>
      <w:r w:rsidR="006B3A1E">
        <w:t>.</w:t>
      </w:r>
    </w:p>
    <w:p w14:paraId="10E34C50" w14:textId="54992117" w:rsidR="009F6219" w:rsidRPr="005E3054" w:rsidRDefault="009F6219" w:rsidP="00A609EE">
      <w:pPr>
        <w:pStyle w:val="Zkladntext"/>
        <w:kinsoku w:val="0"/>
        <w:overflowPunct w:val="0"/>
        <w:spacing w:before="72"/>
        <w:ind w:right="231" w:hanging="1"/>
        <w:jc w:val="both"/>
        <w:rPr>
          <w:spacing w:val="-1"/>
        </w:rPr>
      </w:pPr>
      <w:r>
        <w:t>Použitie veterinárneho lieku by malo byť založené na testovaní citlivosti baktérií izolovaných zo zvieraťa. Ak to nie je možné, liečba má byť založená na miestnych (regionálnych, farm</w:t>
      </w:r>
      <w:r w:rsidR="00E67CD3">
        <w:t>ových</w:t>
      </w:r>
      <w:r>
        <w:t>) epidemiologických informáciách o citlivosti cieľových baktérií.</w:t>
      </w:r>
    </w:p>
    <w:p w14:paraId="7AF344BE" w14:textId="11975E1A" w:rsidR="009F6219" w:rsidRDefault="009F6219" w:rsidP="00A609EE">
      <w:pPr>
        <w:pStyle w:val="Zkladntext"/>
        <w:kinsoku w:val="0"/>
        <w:overflowPunct w:val="0"/>
        <w:ind w:right="168"/>
        <w:jc w:val="both"/>
      </w:pPr>
      <w:r>
        <w:t xml:space="preserve">Pri používaní lieku by sa mali brať do úvahy oficiálne, národné a regionálne </w:t>
      </w:r>
      <w:r w:rsidR="00144D51">
        <w:t xml:space="preserve">pravidlá </w:t>
      </w:r>
      <w:proofErr w:type="spellStart"/>
      <w:r>
        <w:t>antimikrobiálne</w:t>
      </w:r>
      <w:r w:rsidR="00144D51">
        <w:t>j</w:t>
      </w:r>
      <w:proofErr w:type="spellEnd"/>
      <w:r>
        <w:t xml:space="preserve"> </w:t>
      </w:r>
      <w:r w:rsidR="00B507EF">
        <w:t>politiky</w:t>
      </w:r>
      <w:r>
        <w:t>.</w:t>
      </w:r>
    </w:p>
    <w:p w14:paraId="6090326F" w14:textId="7701D0C0" w:rsidR="006B3A1E" w:rsidRPr="007E26C1" w:rsidRDefault="006B3A1E" w:rsidP="007E26C1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lastRenderedPageBreak/>
        <w:t xml:space="preserve">Použitie lieku v rozpore s pokynmi uvedenými v súhrne charakteristických vlastností lieku môže zvýšiť </w:t>
      </w:r>
      <w:proofErr w:type="spellStart"/>
      <w:r>
        <w:t>prevalenciu</w:t>
      </w:r>
      <w:proofErr w:type="spellEnd"/>
      <w:r>
        <w:t xml:space="preserve"> baktérií rezistentných </w:t>
      </w:r>
      <w:r w:rsidR="00377A48">
        <w:t>voči</w:t>
      </w:r>
      <w:r>
        <w:t xml:space="preserve"> </w:t>
      </w:r>
      <w:proofErr w:type="spellStart"/>
      <w:r>
        <w:t>tulatromycín</w:t>
      </w:r>
      <w:r w:rsidR="00377A48">
        <w:t>u</w:t>
      </w:r>
      <w:proofErr w:type="spellEnd"/>
      <w:r>
        <w:t xml:space="preserve"> a môže znížiť účinnosť liečby inými </w:t>
      </w:r>
      <w:proofErr w:type="spellStart"/>
      <w:r>
        <w:t>makrolidmi</w:t>
      </w:r>
      <w:proofErr w:type="spellEnd"/>
      <w:r>
        <w:t xml:space="preserve">, </w:t>
      </w:r>
      <w:proofErr w:type="spellStart"/>
      <w:r>
        <w:t>linkozamidmi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z dôvodu možnej skríženej rezistencie.</w:t>
      </w:r>
    </w:p>
    <w:p w14:paraId="7EB882BE" w14:textId="1BB256A1" w:rsidR="009F6219" w:rsidRPr="005E3054" w:rsidRDefault="009F6219">
      <w:pPr>
        <w:pStyle w:val="Zkladntext"/>
        <w:kinsoku w:val="0"/>
        <w:overflowPunct w:val="0"/>
        <w:spacing w:before="45"/>
        <w:rPr>
          <w:spacing w:val="-1"/>
        </w:rPr>
      </w:pPr>
      <w:r>
        <w:t xml:space="preserve">Ak sa vyskytne reakcia z precitlivenosti, má sa </w:t>
      </w:r>
      <w:r w:rsidR="00F52D0D" w:rsidRPr="00F74E16">
        <w:t>ihneď</w:t>
      </w:r>
      <w:r w:rsidRPr="00F74E16">
        <w:rPr>
          <w:color w:val="00B0F0"/>
        </w:rPr>
        <w:t xml:space="preserve"> </w:t>
      </w:r>
      <w:r>
        <w:t>podať primeraná liečba.</w:t>
      </w:r>
    </w:p>
    <w:p w14:paraId="077CB4F4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09AE5AA5" w14:textId="6C14D73C" w:rsidR="009F6219" w:rsidRPr="00F74E16" w:rsidRDefault="009F6219" w:rsidP="00F74E16">
      <w:pPr>
        <w:pStyle w:val="Zkladntext"/>
        <w:kinsoku w:val="0"/>
        <w:overflowPunct w:val="0"/>
        <w:ind w:right="231"/>
      </w:pPr>
      <w:r>
        <w:rPr>
          <w:u w:val="single"/>
        </w:rPr>
        <w:t>Osobitné opatrenia, ktoré má urobiť osoba podávajúca liek zvieratám</w:t>
      </w:r>
    </w:p>
    <w:p w14:paraId="00D8142F" w14:textId="03D4E679" w:rsidR="009F6219" w:rsidRPr="005E3054" w:rsidRDefault="009F6219" w:rsidP="00F74E16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dráždi oči. V prípade náhodného zasiahnutia očí </w:t>
      </w:r>
      <w:r w:rsidR="000B5F6A">
        <w:t>ihneď</w:t>
      </w:r>
      <w:r>
        <w:t xml:space="preserve"> vypláchnite oči čistou vodou.</w:t>
      </w:r>
    </w:p>
    <w:p w14:paraId="7C8AF0F0" w14:textId="77777777" w:rsidR="009F6219" w:rsidRPr="005E3054" w:rsidRDefault="009F6219" w:rsidP="00A609EE">
      <w:pPr>
        <w:pStyle w:val="Zkladntext"/>
        <w:kinsoku w:val="0"/>
        <w:overflowPunct w:val="0"/>
        <w:ind w:left="0"/>
        <w:jc w:val="both"/>
      </w:pPr>
    </w:p>
    <w:p w14:paraId="794A2B49" w14:textId="51A93939" w:rsidR="009F6219" w:rsidRPr="005E3054" w:rsidRDefault="009F6219" w:rsidP="00A609EE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môže spôsobiť </w:t>
      </w:r>
      <w:proofErr w:type="spellStart"/>
      <w:r>
        <w:t>senzibilizáciu</w:t>
      </w:r>
      <w:proofErr w:type="spellEnd"/>
      <w:r>
        <w:t xml:space="preserve"> pri kontakte s pokožkou, čo má za následok napr. sčervenanie kože (</w:t>
      </w:r>
      <w:proofErr w:type="spellStart"/>
      <w:r>
        <w:t>erytém</w:t>
      </w:r>
      <w:proofErr w:type="spellEnd"/>
      <w:r>
        <w:t>) a/alebo dermatitíd</w:t>
      </w:r>
      <w:r w:rsidR="000B5F6A">
        <w:t>u</w:t>
      </w:r>
      <w:r>
        <w:t xml:space="preserve">. V prípade náhodného poliatia kože, </w:t>
      </w:r>
      <w:r w:rsidR="000B5F6A">
        <w:t>ihneď</w:t>
      </w:r>
      <w:r>
        <w:t xml:space="preserve"> umyte pokožku mydlom a vodou.</w:t>
      </w:r>
    </w:p>
    <w:p w14:paraId="2D6B7DE4" w14:textId="77777777" w:rsidR="009F6219" w:rsidRPr="005E3054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0FC95CBD" w14:textId="77777777" w:rsidR="009F6219" w:rsidRPr="005E3054" w:rsidRDefault="009F6219" w:rsidP="00A609EE">
      <w:pPr>
        <w:pStyle w:val="Zkladntext"/>
        <w:kinsoku w:val="0"/>
        <w:overflowPunct w:val="0"/>
        <w:jc w:val="both"/>
        <w:rPr>
          <w:spacing w:val="-1"/>
        </w:rPr>
      </w:pPr>
      <w:r>
        <w:t>Po použití si umyte ruky.</w:t>
      </w:r>
    </w:p>
    <w:p w14:paraId="3AF76805" w14:textId="77777777" w:rsidR="009F6219" w:rsidRPr="005E3054" w:rsidRDefault="009F6219" w:rsidP="00A609EE">
      <w:pPr>
        <w:pStyle w:val="Zkladntext"/>
        <w:kinsoku w:val="0"/>
        <w:overflowPunct w:val="0"/>
        <w:ind w:left="0"/>
        <w:jc w:val="both"/>
      </w:pPr>
    </w:p>
    <w:p w14:paraId="405E6BD9" w14:textId="46E21B62" w:rsidR="009F6219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V prípade náhodného </w:t>
      </w:r>
      <w:proofErr w:type="spellStart"/>
      <w:r>
        <w:t>samoinjikovania</w:t>
      </w:r>
      <w:proofErr w:type="spellEnd"/>
      <w:r>
        <w:t xml:space="preserve"> vyhľadať ihneď lekársku pomoc a ukázať písomnú informáciu pre používateľov alebo obal lekárovi.</w:t>
      </w:r>
    </w:p>
    <w:p w14:paraId="5A062F41" w14:textId="68BB3DB6" w:rsidR="00082D25" w:rsidRDefault="00082D25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723B5145" w14:textId="1B2EDB46" w:rsidR="00082D25" w:rsidRPr="00082D25" w:rsidRDefault="00082D25" w:rsidP="00A609EE">
      <w:pPr>
        <w:pStyle w:val="Zkladntext"/>
        <w:kinsoku w:val="0"/>
        <w:overflowPunct w:val="0"/>
        <w:ind w:right="168"/>
        <w:jc w:val="both"/>
      </w:pPr>
      <w:r>
        <w:t>Pri podozrení na reakciu z precitlivenosti po náhodnej expozícii (rozpoznaná napr. svrbením, ťažkosťami s dýchaním, žihľavkou, opuchom tváre, nevoľnosťou, vracaním), sa má podať vhodná liečba. Vyhľadať ihneď lekársku pomoc a ukázať písomnú informáciu pre používateľov alebo obal lekárovi.</w:t>
      </w:r>
    </w:p>
    <w:p w14:paraId="015C2A1E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47C882E9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Nežiaduce účinky (frekvencia výskytu a závažnosť)</w:t>
      </w:r>
    </w:p>
    <w:p w14:paraId="7252FF75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51F1680" w14:textId="77777777" w:rsidR="009F6219" w:rsidRPr="005E3054" w:rsidRDefault="009F6219">
      <w:pPr>
        <w:pStyle w:val="Zkladntext"/>
        <w:kinsoku w:val="0"/>
        <w:overflowPunct w:val="0"/>
        <w:ind w:right="157"/>
        <w:rPr>
          <w:spacing w:val="-1"/>
        </w:rPr>
      </w:pPr>
      <w:proofErr w:type="spellStart"/>
      <w:r>
        <w:t>Patomorfologické</w:t>
      </w:r>
      <w:proofErr w:type="spellEnd"/>
      <w:r>
        <w:t xml:space="preserve"> reakcie v mieste vpichu (vrátane reverzibilných zmien </w:t>
      </w:r>
      <w:proofErr w:type="spellStart"/>
      <w:r>
        <w:t>kongescie</w:t>
      </w:r>
      <w:proofErr w:type="spellEnd"/>
      <w:r>
        <w:t xml:space="preserve">, edému, </w:t>
      </w:r>
      <w:proofErr w:type="spellStart"/>
      <w:r>
        <w:t>fibrózy</w:t>
      </w:r>
      <w:proofErr w:type="spellEnd"/>
      <w:r>
        <w:t xml:space="preserve"> a krvácania) sú prítomné približne 30 dní po podaní.</w:t>
      </w:r>
    </w:p>
    <w:p w14:paraId="44AF1506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0BC67002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Použitie počas gravidity, laktácie, znášky</w:t>
      </w:r>
    </w:p>
    <w:p w14:paraId="56C3B49F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F524EF" w14:textId="77777777" w:rsidR="009F6219" w:rsidRPr="005E3054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Laboratórne štúdie u potkanov a králikov nedokázali žiadne </w:t>
      </w:r>
      <w:proofErr w:type="spellStart"/>
      <w:r>
        <w:t>teratogénne</w:t>
      </w:r>
      <w:proofErr w:type="spellEnd"/>
      <w:r>
        <w:t xml:space="preserve">, </w:t>
      </w:r>
      <w:proofErr w:type="spellStart"/>
      <w:r>
        <w:t>fetotoxické</w:t>
      </w:r>
      <w:proofErr w:type="spellEnd"/>
      <w:r>
        <w:t xml:space="preserve"> alebo </w:t>
      </w:r>
      <w:proofErr w:type="spellStart"/>
      <w:r>
        <w:t>maternotoxické</w:t>
      </w:r>
      <w:proofErr w:type="spellEnd"/>
      <w:r>
        <w:t xml:space="preserve"> účinky. Bezpečnosť veterinárneho lieku nebola potvrdená počas gravidity a laktácie. Používajte len po zhodnotení prínosu/rizika zodpovedným veterinárnym lekárom.</w:t>
      </w:r>
    </w:p>
    <w:p w14:paraId="5396B140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571AC894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59"/>
        <w:rPr>
          <w:b w:val="0"/>
          <w:bCs w:val="0"/>
        </w:rPr>
      </w:pPr>
      <w:r>
        <w:t>Liekové interakcie a iné formy vzájomného pôsobenia</w:t>
      </w:r>
    </w:p>
    <w:p w14:paraId="398DB7EC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CD5B0A1" w14:textId="4EE28239" w:rsidR="009F6219" w:rsidRPr="005E3054" w:rsidRDefault="006B3A1E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Nie sú známe.</w:t>
      </w:r>
    </w:p>
    <w:p w14:paraId="7CE5C66F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15FA8823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Dávkovanie a spôsob podania lieku</w:t>
      </w:r>
    </w:p>
    <w:p w14:paraId="47456B46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D313DFC" w14:textId="77777777" w:rsidR="009F6219" w:rsidRPr="005E3054" w:rsidRDefault="009F6219" w:rsidP="00A609EE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Jedna </w:t>
      </w:r>
      <w:proofErr w:type="spellStart"/>
      <w:r>
        <w:t>intramuskulárna</w:t>
      </w:r>
      <w:proofErr w:type="spellEnd"/>
      <w:r>
        <w:t xml:space="preserve"> injekcia 2,5 mg </w:t>
      </w:r>
      <w:proofErr w:type="spellStart"/>
      <w:r>
        <w:t>tulatromycínu</w:t>
      </w:r>
      <w:proofErr w:type="spellEnd"/>
      <w:r>
        <w:t>/kg živej hmotnosti (zodpovedá 1 ml/10 kg živej hmotnosti) do krku.</w:t>
      </w:r>
    </w:p>
    <w:p w14:paraId="7523D96A" w14:textId="77777777" w:rsidR="009F6219" w:rsidRPr="005E3054" w:rsidRDefault="009F6219" w:rsidP="00A609EE">
      <w:pPr>
        <w:pStyle w:val="Zkladntext"/>
        <w:kinsoku w:val="0"/>
        <w:overflowPunct w:val="0"/>
        <w:spacing w:before="3"/>
        <w:ind w:left="0"/>
        <w:jc w:val="both"/>
      </w:pPr>
    </w:p>
    <w:p w14:paraId="7B58B4C9" w14:textId="31926E77" w:rsidR="009F6219" w:rsidRPr="005E3054" w:rsidRDefault="00125CF0" w:rsidP="00A609EE">
      <w:pPr>
        <w:pStyle w:val="Zkladntext"/>
        <w:kinsoku w:val="0"/>
        <w:overflowPunct w:val="0"/>
        <w:spacing w:line="248" w:lineRule="auto"/>
        <w:ind w:right="168"/>
        <w:jc w:val="both"/>
        <w:rPr>
          <w:spacing w:val="-1"/>
        </w:rPr>
      </w:pPr>
      <w:r>
        <w:t>Pri</w:t>
      </w:r>
      <w:r w:rsidR="009F6219">
        <w:t xml:space="preserve"> liečb</w:t>
      </w:r>
      <w:r>
        <w:t>e</w:t>
      </w:r>
      <w:r w:rsidR="009F6219">
        <w:t xml:space="preserve"> ošípaných nad 40 kg živej hmotnosti rozdeľte dávku tak, aby sa do jedného miesta nepodalo viac ako 4 ml.</w:t>
      </w:r>
    </w:p>
    <w:p w14:paraId="151C77D6" w14:textId="77777777" w:rsidR="009F6219" w:rsidRPr="005E3054" w:rsidRDefault="009F6219" w:rsidP="00A609EE">
      <w:pPr>
        <w:pStyle w:val="Zkladntext"/>
        <w:kinsoku w:val="0"/>
        <w:overflowPunct w:val="0"/>
        <w:spacing w:before="4"/>
        <w:ind w:left="0"/>
        <w:jc w:val="both"/>
        <w:rPr>
          <w:sz w:val="21"/>
          <w:szCs w:val="21"/>
        </w:rPr>
      </w:pPr>
    </w:p>
    <w:p w14:paraId="002E071E" w14:textId="56B53778" w:rsidR="009F6219" w:rsidRPr="005E3054" w:rsidRDefault="00AA4A4D" w:rsidP="00A609EE">
      <w:pPr>
        <w:pStyle w:val="Zkladntext"/>
        <w:kinsoku w:val="0"/>
        <w:overflowPunct w:val="0"/>
        <w:ind w:right="258"/>
        <w:jc w:val="both"/>
        <w:rPr>
          <w:spacing w:val="-1"/>
        </w:rPr>
      </w:pPr>
      <w:r>
        <w:t xml:space="preserve">Pri akomkoľvek respiračnom ochorení sa odporúča liečiť zvieratá v počiatočných štádiách ochorenia a vyhodnotiť odpoveď na liečbu do 48 hodín po podaní. Ak klinické príznaky respiračného ochorenia pretrvávajú alebo sa </w:t>
      </w:r>
      <w:r w:rsidR="0025269F">
        <w:t>zhoršujú</w:t>
      </w:r>
      <w:r>
        <w:t>, alebo ak dôjde k</w:t>
      </w:r>
      <w:r w:rsidR="0025269F">
        <w:t xml:space="preserve"> návratu </w:t>
      </w:r>
      <w:r w:rsidR="00180AE3">
        <w:t>choroby</w:t>
      </w:r>
      <w:r>
        <w:t xml:space="preserve">, liečba sa má zmeniť </w:t>
      </w:r>
      <w:r w:rsidR="00EA74D8">
        <w:t xml:space="preserve">použitím </w:t>
      </w:r>
      <w:r>
        <w:t xml:space="preserve"> iné</w:t>
      </w:r>
      <w:r w:rsidR="004A1384">
        <w:t>ho</w:t>
      </w:r>
      <w:r>
        <w:t xml:space="preserve"> antibiotik</w:t>
      </w:r>
      <w:r w:rsidR="004A1384">
        <w:t>a</w:t>
      </w:r>
      <w:r>
        <w:t xml:space="preserve"> a pokračovať </w:t>
      </w:r>
      <w:r w:rsidR="004A1384">
        <w:t xml:space="preserve">v nej </w:t>
      </w:r>
      <w:r>
        <w:t>až do vymiznutia klinických príznakov.</w:t>
      </w:r>
    </w:p>
    <w:p w14:paraId="00D3AA1F" w14:textId="77777777" w:rsidR="009F6219" w:rsidRPr="005E3054" w:rsidRDefault="009F6219" w:rsidP="00A609EE">
      <w:pPr>
        <w:pStyle w:val="Zkladntext"/>
        <w:kinsoku w:val="0"/>
        <w:overflowPunct w:val="0"/>
        <w:ind w:left="0"/>
        <w:jc w:val="both"/>
      </w:pPr>
    </w:p>
    <w:p w14:paraId="53321EC9" w14:textId="77EF0E7E" w:rsidR="009F6219" w:rsidRPr="005E3054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Na zaistenie podania správnej dávky je potrebné čo najpresnejšie stanoviť živú hmotnosť, aby </w:t>
      </w:r>
      <w:r w:rsidR="0057307B">
        <w:t>sa</w:t>
      </w:r>
      <w:r w:rsidR="00180AE3">
        <w:t xml:space="preserve"> predišlo </w:t>
      </w:r>
      <w:proofErr w:type="spellStart"/>
      <w:r w:rsidR="00180AE3">
        <w:t>poddávkovaniu</w:t>
      </w:r>
      <w:proofErr w:type="spellEnd"/>
      <w:r>
        <w:t>. Uzáver môže byť bezpečne prepichnutý 15-krát. Aby sa zabránilo nadmernému pre</w:t>
      </w:r>
      <w:r w:rsidR="00F52D0D">
        <w:t>pichovaniu</w:t>
      </w:r>
      <w:r>
        <w:t xml:space="preserve"> zátky, malo by sa použiť vhodné viacnásobné dávkovacie zariadenie.</w:t>
      </w:r>
    </w:p>
    <w:p w14:paraId="44D3DDB9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0EEDD30F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6"/>
        </w:tabs>
        <w:kinsoku w:val="0"/>
        <w:overflowPunct w:val="0"/>
        <w:ind w:hanging="559"/>
        <w:rPr>
          <w:b w:val="0"/>
          <w:bCs w:val="0"/>
        </w:rPr>
      </w:pPr>
      <w:r>
        <w:t xml:space="preserve">Predávkovanie (príznaky, núdzové postupy, </w:t>
      </w:r>
      <w:proofErr w:type="spellStart"/>
      <w:r>
        <w:t>antidotá</w:t>
      </w:r>
      <w:proofErr w:type="spellEnd"/>
      <w:r>
        <w:t>), ak sú potrebné</w:t>
      </w:r>
    </w:p>
    <w:p w14:paraId="54C6998D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3128833" w14:textId="4A90A86B" w:rsidR="009F6219" w:rsidRDefault="009F6219" w:rsidP="007E26C1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U mladých ošípaných s hmotnosťou približne 10 kg, ktorým bol podaný trojnásobok alebo päťnásobok terapeutickej dávky, sa pozorovali prechodné príznaky </w:t>
      </w:r>
      <w:r w:rsidR="00F52D0D">
        <w:t>spojené s</w:t>
      </w:r>
      <w:r>
        <w:t xml:space="preserve"> </w:t>
      </w:r>
      <w:r w:rsidR="00F52D0D">
        <w:t>pocitom</w:t>
      </w:r>
      <w:r w:rsidR="00640656">
        <w:t xml:space="preserve"> </w:t>
      </w:r>
      <w:r>
        <w:t>nepohod</w:t>
      </w:r>
      <w:r w:rsidR="00640656">
        <w:t>y</w:t>
      </w:r>
      <w:r>
        <w:t xml:space="preserve"> v </w:t>
      </w:r>
      <w:r>
        <w:lastRenderedPageBreak/>
        <w:t>mieste vpichu a zahŕňali nadmern</w:t>
      </w:r>
      <w:r w:rsidR="00F23538">
        <w:t>é</w:t>
      </w:r>
      <w:r>
        <w:t xml:space="preserve"> </w:t>
      </w:r>
      <w:r w:rsidR="00F23538">
        <w:t>kvičanie</w:t>
      </w:r>
      <w:r>
        <w:t xml:space="preserve"> a nepokoj. </w:t>
      </w:r>
      <w:r w:rsidR="00601CFA">
        <w:t xml:space="preserve">Pri podaní lieku do zadnej nohy sa pozorovalo aj krívanie. </w:t>
      </w:r>
    </w:p>
    <w:p w14:paraId="0459D6E3" w14:textId="77777777" w:rsidR="00AB511B" w:rsidRDefault="00AB511B" w:rsidP="007E26C1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1028D438" w14:textId="70747B44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spacing w:before="50"/>
        <w:ind w:left="684" w:hanging="559"/>
        <w:rPr>
          <w:b w:val="0"/>
          <w:bCs w:val="0"/>
        </w:rPr>
      </w:pPr>
      <w:r>
        <w:t>Ochranná lehota</w:t>
      </w:r>
    </w:p>
    <w:p w14:paraId="09621F58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145932E3" w14:textId="77777777" w:rsidR="009F6219" w:rsidRPr="005E3054" w:rsidRDefault="009F6219">
      <w:pPr>
        <w:pStyle w:val="Zkladntext"/>
        <w:kinsoku w:val="0"/>
        <w:overflowPunct w:val="0"/>
      </w:pPr>
      <w:r>
        <w:t>Mäso a vnútornosti: 13 dní.</w:t>
      </w:r>
    </w:p>
    <w:p w14:paraId="3D01DF9E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0D660D7D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FARMAKOLOGICKÉ VLASTNOSTI</w:t>
      </w:r>
    </w:p>
    <w:p w14:paraId="1F203706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3ED8D10" w14:textId="77777777" w:rsidR="00613288" w:rsidRDefault="009F6219" w:rsidP="00613288">
      <w:pPr>
        <w:pStyle w:val="Zkladntext"/>
        <w:kinsoku w:val="0"/>
        <w:overflowPunct w:val="0"/>
        <w:ind w:right="78"/>
      </w:pPr>
      <w:proofErr w:type="spellStart"/>
      <w:r>
        <w:t>Farmakoterapeutická</w:t>
      </w:r>
      <w:proofErr w:type="spellEnd"/>
      <w:r>
        <w:t xml:space="preserve"> skupina: Antibakteriálne látky na systémové použitie, </w:t>
      </w:r>
      <w:proofErr w:type="spellStart"/>
      <w:r>
        <w:t>makrolidy</w:t>
      </w:r>
      <w:proofErr w:type="spellEnd"/>
      <w:r>
        <w:t xml:space="preserve">. </w:t>
      </w:r>
    </w:p>
    <w:p w14:paraId="31EBA704" w14:textId="62A2A053" w:rsidR="009F6219" w:rsidRPr="005E3054" w:rsidRDefault="009F6219" w:rsidP="00613288">
      <w:pPr>
        <w:pStyle w:val="Zkladntext"/>
        <w:kinsoku w:val="0"/>
        <w:overflowPunct w:val="0"/>
        <w:ind w:right="78"/>
        <w:rPr>
          <w:spacing w:val="-1"/>
        </w:rPr>
      </w:pPr>
      <w:proofErr w:type="spellStart"/>
      <w:r>
        <w:t>ATCvet</w:t>
      </w:r>
      <w:proofErr w:type="spellEnd"/>
      <w:r>
        <w:t xml:space="preserve"> kód: QJ01FA94.</w:t>
      </w:r>
    </w:p>
    <w:p w14:paraId="38730305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2F47A3FE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proofErr w:type="spellStart"/>
      <w:r>
        <w:t>Farmakodynamické</w:t>
      </w:r>
      <w:proofErr w:type="spellEnd"/>
      <w:r>
        <w:t xml:space="preserve"> vlastnosti</w:t>
      </w:r>
    </w:p>
    <w:p w14:paraId="6A6B248F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2B666142" w14:textId="02988109" w:rsidR="009F6219" w:rsidRPr="005E3054" w:rsidRDefault="009F6219" w:rsidP="00A609EE">
      <w:pPr>
        <w:pStyle w:val="Zkladntext"/>
        <w:kinsoku w:val="0"/>
        <w:overflowPunct w:val="0"/>
        <w:ind w:right="17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je </w:t>
      </w:r>
      <w:proofErr w:type="spellStart"/>
      <w:r>
        <w:t>polosyntetick</w:t>
      </w:r>
      <w:r w:rsidR="00814C34">
        <w:t>á</w:t>
      </w:r>
      <w:proofErr w:type="spellEnd"/>
      <w:r>
        <w:t xml:space="preserve"> </w:t>
      </w:r>
      <w:proofErr w:type="spellStart"/>
      <w:r>
        <w:t>makrolidov</w:t>
      </w:r>
      <w:r w:rsidR="00814C34">
        <w:t>á</w:t>
      </w:r>
      <w:proofErr w:type="spellEnd"/>
      <w:r>
        <w:t xml:space="preserve"> </w:t>
      </w:r>
      <w:proofErr w:type="spellStart"/>
      <w:r>
        <w:t>antimikrobiáln</w:t>
      </w:r>
      <w:r w:rsidR="00814C34">
        <w:t>a</w:t>
      </w:r>
      <w:proofErr w:type="spellEnd"/>
      <w:r>
        <w:t xml:space="preserve"> </w:t>
      </w:r>
      <w:r w:rsidR="00814C34">
        <w:t>látka</w:t>
      </w:r>
      <w:r>
        <w:t>, ktor</w:t>
      </w:r>
      <w:r w:rsidR="00814C34">
        <w:t>á</w:t>
      </w:r>
      <w:r>
        <w:t xml:space="preserve"> pochádza z fermentačného produktu. Od mnohých iných </w:t>
      </w:r>
      <w:proofErr w:type="spellStart"/>
      <w:r>
        <w:t>makrolidov</w:t>
      </w:r>
      <w:proofErr w:type="spellEnd"/>
      <w:r>
        <w:t xml:space="preserve"> sa líši tým, že má dlh</w:t>
      </w:r>
      <w:r w:rsidR="00814C34">
        <w:t>o</w:t>
      </w:r>
      <w:r>
        <w:t>trva</w:t>
      </w:r>
      <w:r w:rsidR="00814C34">
        <w:t>júci</w:t>
      </w:r>
      <w:r>
        <w:t xml:space="preserve"> účin</w:t>
      </w:r>
      <w:r w:rsidR="00814C34">
        <w:t>o</w:t>
      </w:r>
      <w:r>
        <w:t xml:space="preserve">k, </w:t>
      </w:r>
      <w:r w:rsidR="00814C34">
        <w:t>ktorý je</w:t>
      </w:r>
      <w:r>
        <w:t xml:space="preserve"> čiastočne spôsoben</w:t>
      </w:r>
      <w:r w:rsidR="00814C34">
        <w:t>ý</w:t>
      </w:r>
      <w:r>
        <w:t xml:space="preserve"> jeho tromi </w:t>
      </w:r>
      <w:proofErr w:type="spellStart"/>
      <w:r>
        <w:t>amínovými</w:t>
      </w:r>
      <w:proofErr w:type="spellEnd"/>
      <w:r>
        <w:t xml:space="preserve"> skupinami; preto </w:t>
      </w:r>
      <w:r w:rsidR="00D8127F">
        <w:t>bol zaradený do</w:t>
      </w:r>
      <w:r>
        <w:t xml:space="preserve"> chemickej pod</w:t>
      </w:r>
      <w:r w:rsidR="00814C34">
        <w:t>skupiny</w:t>
      </w:r>
      <w:r>
        <w:t xml:space="preserve"> </w:t>
      </w:r>
      <w:proofErr w:type="spellStart"/>
      <w:r>
        <w:t>triamilid</w:t>
      </w:r>
      <w:r w:rsidR="007B19F7">
        <w:t>ov</w:t>
      </w:r>
      <w:proofErr w:type="spellEnd"/>
      <w:r>
        <w:t>.</w:t>
      </w:r>
    </w:p>
    <w:p w14:paraId="11ADFC9E" w14:textId="77777777" w:rsidR="009F6219" w:rsidRPr="005E3054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5AC0F27E" w14:textId="77777777" w:rsidR="009F6219" w:rsidRPr="005E3054" w:rsidRDefault="009F6219" w:rsidP="00A609EE">
      <w:pPr>
        <w:pStyle w:val="Zkladntext"/>
        <w:kinsoku w:val="0"/>
        <w:overflowPunct w:val="0"/>
        <w:ind w:right="302" w:hanging="1"/>
        <w:jc w:val="both"/>
        <w:rPr>
          <w:spacing w:val="-1"/>
        </w:rPr>
      </w:pPr>
      <w:proofErr w:type="spellStart"/>
      <w:r>
        <w:t>Makrolidy</w:t>
      </w:r>
      <w:proofErr w:type="spellEnd"/>
      <w:r>
        <w:t xml:space="preserve"> sú </w:t>
      </w:r>
      <w:proofErr w:type="spellStart"/>
      <w:r>
        <w:t>bakteriostaticky</w:t>
      </w:r>
      <w:proofErr w:type="spellEnd"/>
      <w:r>
        <w:t xml:space="preserve"> pôsobiace antibiotiká a </w:t>
      </w:r>
      <w:proofErr w:type="spellStart"/>
      <w:r>
        <w:t>inhibujú</w:t>
      </w:r>
      <w:proofErr w:type="spellEnd"/>
      <w:r>
        <w:t xml:space="preserve"> esenciálnu </w:t>
      </w:r>
      <w:proofErr w:type="spellStart"/>
      <w:r>
        <w:t>biosyntézu</w:t>
      </w:r>
      <w:proofErr w:type="spellEnd"/>
      <w:r>
        <w:t xml:space="preserve"> proteínov vďaka svojej selektívnej väzbe na bakteriálnu </w:t>
      </w:r>
      <w:proofErr w:type="spellStart"/>
      <w:r>
        <w:t>ribozomálnu</w:t>
      </w:r>
      <w:proofErr w:type="spellEnd"/>
      <w:r>
        <w:t xml:space="preserve"> RNA. Pôsobia tak, že počas </w:t>
      </w:r>
      <w:proofErr w:type="spellStart"/>
      <w:r>
        <w:t>translokačného</w:t>
      </w:r>
      <w:proofErr w:type="spellEnd"/>
      <w:r>
        <w:t xml:space="preserve"> procesu stimulujú </w:t>
      </w:r>
      <w:proofErr w:type="spellStart"/>
      <w:r>
        <w:t>disociáciu</w:t>
      </w:r>
      <w:proofErr w:type="spellEnd"/>
      <w:r>
        <w:t xml:space="preserve"> </w:t>
      </w:r>
      <w:proofErr w:type="spellStart"/>
      <w:r>
        <w:t>peptidyl-tRNA</w:t>
      </w:r>
      <w:proofErr w:type="spellEnd"/>
      <w:r>
        <w:t xml:space="preserve"> z </w:t>
      </w:r>
      <w:proofErr w:type="spellStart"/>
      <w:r>
        <w:t>ribozómu</w:t>
      </w:r>
      <w:proofErr w:type="spellEnd"/>
      <w:r>
        <w:t>.</w:t>
      </w:r>
    </w:p>
    <w:p w14:paraId="3723B559" w14:textId="77777777" w:rsidR="009F6219" w:rsidRPr="005E3054" w:rsidRDefault="009F6219" w:rsidP="00A609EE">
      <w:pPr>
        <w:pStyle w:val="Zkladntext"/>
        <w:kinsoku w:val="0"/>
        <w:overflowPunct w:val="0"/>
        <w:ind w:left="0"/>
        <w:jc w:val="both"/>
      </w:pPr>
    </w:p>
    <w:p w14:paraId="6FF0EE8C" w14:textId="530A46EF" w:rsidR="009F6219" w:rsidRPr="005E3054" w:rsidRDefault="009F6219" w:rsidP="00A609EE">
      <w:pPr>
        <w:pStyle w:val="Zkladntext"/>
        <w:kinsoku w:val="0"/>
        <w:overflowPunct w:val="0"/>
        <w:ind w:right="302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má in </w:t>
      </w:r>
      <w:proofErr w:type="spellStart"/>
      <w: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hyopneumonia</w:t>
      </w:r>
      <w:proofErr w:type="spellEnd"/>
      <w:r>
        <w:t xml:space="preserve">, </w:t>
      </w:r>
      <w:proofErr w:type="spellStart"/>
      <w:r>
        <w:rPr>
          <w:i/>
          <w:iCs/>
        </w:rPr>
        <w:t>Haemophilus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parasuis</w:t>
      </w:r>
      <w:proofErr w:type="spellEnd"/>
      <w:r>
        <w:t xml:space="preserve"> a </w:t>
      </w:r>
      <w:proofErr w:type="spellStart"/>
      <w:r>
        <w:rPr>
          <w:i/>
          <w:iCs/>
        </w:rPr>
        <w:t>Bordetella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bronchiseptica</w:t>
      </w:r>
      <w:proofErr w:type="spellEnd"/>
      <w:r>
        <w:t xml:space="preserve">, čo sú bakteriálne patogény, najčastejšie spojené s respiračným ochorením ošípaných. U niektorých </w:t>
      </w:r>
      <w:proofErr w:type="spellStart"/>
      <w:r>
        <w:t>izolátov</w:t>
      </w:r>
      <w:proofErr w:type="spellEnd"/>
      <w:r>
        <w:t xml:space="preserve">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 boli zistené zvýšené hodnoty minimálnej inhibičnej koncentrácie (MIC).</w:t>
      </w:r>
    </w:p>
    <w:p w14:paraId="08FC5B30" w14:textId="77777777" w:rsidR="009F6219" w:rsidRPr="005E3054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1F80F414" w14:textId="77777777" w:rsidR="00AA4A4D" w:rsidRPr="007E26C1" w:rsidRDefault="00AA4A4D" w:rsidP="00AA4A4D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  <w:r>
        <w:t xml:space="preserve">Inštitút pre klinické a laboratórne štandardy CLSI stanovil klinické hraničné hodnoty pre </w:t>
      </w:r>
      <w:proofErr w:type="spellStart"/>
      <w:r>
        <w:t>tulatromycín</w:t>
      </w:r>
      <w:proofErr w:type="spellEnd"/>
      <w:r>
        <w:t xml:space="preserve"> proti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multocida</w:t>
      </w:r>
      <w:proofErr w:type="spellEnd"/>
      <w:r>
        <w:t xml:space="preserve"> a </w:t>
      </w:r>
      <w:r>
        <w:rPr>
          <w:i/>
          <w:iCs/>
        </w:rPr>
        <w:t xml:space="preserve">B. </w:t>
      </w:r>
      <w:proofErr w:type="spellStart"/>
      <w:r>
        <w:rPr>
          <w:i/>
          <w:iCs/>
        </w:rPr>
        <w:t>bronchiseptica</w:t>
      </w:r>
      <w:proofErr w:type="spellEnd"/>
      <w:r>
        <w:t xml:space="preserve"> respiračného pôvodu u ošípaných, ako citlivé ≤16 </w:t>
      </w:r>
      <w:proofErr w:type="spellStart"/>
      <w:r>
        <w:t>μg</w:t>
      </w:r>
      <w:proofErr w:type="spellEnd"/>
      <w:r>
        <w:t xml:space="preserve">/ml a rezistentné ≥64 </w:t>
      </w:r>
      <w:proofErr w:type="spellStart"/>
      <w:r>
        <w:t>μg</w:t>
      </w:r>
      <w:proofErr w:type="spellEnd"/>
      <w:r>
        <w:t xml:space="preserve">/ml. Pre 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pleuropneumoniae</w:t>
      </w:r>
      <w:proofErr w:type="spellEnd"/>
      <w:r>
        <w:t xml:space="preserve"> respiračného pôvodu ošípaných je prah citlivosti stanovený na ≤ 64 </w:t>
      </w:r>
      <w:proofErr w:type="spellStart"/>
      <w:r>
        <w:t>μg</w:t>
      </w:r>
      <w:proofErr w:type="spellEnd"/>
      <w:r>
        <w:t xml:space="preserve">/ml. CLSI tiež zverejnila klinické hraničné hodnoty pre </w:t>
      </w:r>
      <w:proofErr w:type="spellStart"/>
      <w:r>
        <w:t>tulatromycín</w:t>
      </w:r>
      <w:proofErr w:type="spellEnd"/>
      <w:r>
        <w:t xml:space="preserve"> založené na metóde diskovej difúzie (CLSI dokument VET08, 4. vydanie, 2018). Pre </w:t>
      </w:r>
      <w:r>
        <w:rPr>
          <w:i/>
          <w:iCs/>
        </w:rPr>
        <w:t xml:space="preserve">H. </w:t>
      </w:r>
      <w:proofErr w:type="spellStart"/>
      <w:r>
        <w:rPr>
          <w:i/>
          <w:iCs/>
        </w:rPr>
        <w:t>parasuis</w:t>
      </w:r>
      <w:proofErr w:type="spellEnd"/>
      <w:r>
        <w:t xml:space="preserve"> neboli stanovené žiadne klinické hraničné hodnoty. EUCAST ani CLSI nevyvinuli štandardné metódy na testovanie antibakteriálnych látok proti veterinárnym druhom </w:t>
      </w:r>
      <w:proofErr w:type="spellStart"/>
      <w:r>
        <w:rPr>
          <w:i/>
        </w:rPr>
        <w:t>Mycoplasma</w:t>
      </w:r>
      <w:proofErr w:type="spellEnd"/>
      <w:r>
        <w:t>, a preto neboli stanovené žiadne interpretačné kritériá.</w:t>
      </w:r>
    </w:p>
    <w:p w14:paraId="0122F90D" w14:textId="77777777" w:rsidR="00AA4A4D" w:rsidRPr="0052636F" w:rsidRDefault="00AA4A4D" w:rsidP="00A609EE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</w:p>
    <w:p w14:paraId="5442EA52" w14:textId="6EED20A7" w:rsidR="009F6219" w:rsidRPr="005E3054" w:rsidRDefault="009F6219" w:rsidP="00A609EE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  <w:r>
        <w:t xml:space="preserve">Rezistencia </w:t>
      </w:r>
      <w:r w:rsidR="005954F4">
        <w:t>voči</w:t>
      </w:r>
      <w:r>
        <w:t xml:space="preserve"> </w:t>
      </w:r>
      <w:proofErr w:type="spellStart"/>
      <w:r>
        <w:t>makroli</w:t>
      </w:r>
      <w:r w:rsidR="008E714F">
        <w:t>do</w:t>
      </w:r>
      <w:r w:rsidR="005954F4">
        <w:t>m</w:t>
      </w:r>
      <w:proofErr w:type="spellEnd"/>
      <w:r>
        <w:t xml:space="preserve"> sa môže vyvinúť mutáciami v génoch kódujúcich </w:t>
      </w:r>
      <w:proofErr w:type="spellStart"/>
      <w:r>
        <w:t>ribozomálnu</w:t>
      </w:r>
      <w:proofErr w:type="spellEnd"/>
      <w:r>
        <w:t xml:space="preserve"> RNA (</w:t>
      </w:r>
      <w:proofErr w:type="spellStart"/>
      <w:r>
        <w:t>rRNA</w:t>
      </w:r>
      <w:proofErr w:type="spellEnd"/>
      <w:r>
        <w:t xml:space="preserve">) alebo niektoré </w:t>
      </w:r>
      <w:proofErr w:type="spellStart"/>
      <w:r>
        <w:t>ribozomálne</w:t>
      </w:r>
      <w:proofErr w:type="spellEnd"/>
      <w:r>
        <w:t xml:space="preserve"> proteíny; enzymatickou modifikáciou (</w:t>
      </w:r>
      <w:proofErr w:type="spellStart"/>
      <w:r>
        <w:t>metyláciou</w:t>
      </w:r>
      <w:proofErr w:type="spellEnd"/>
      <w:r>
        <w:t xml:space="preserve">) cieľového miesta 23S </w:t>
      </w:r>
      <w:proofErr w:type="spellStart"/>
      <w:r>
        <w:t>rRNA</w:t>
      </w:r>
      <w:proofErr w:type="spellEnd"/>
      <w:r>
        <w:t xml:space="preserve">, čo vo všeobecnosti vedie ku skríženej rezistencii s </w:t>
      </w:r>
      <w:proofErr w:type="spellStart"/>
      <w:r>
        <w:t>linko</w:t>
      </w:r>
      <w:r w:rsidR="005954F4">
        <w:t>z</w:t>
      </w:r>
      <w:r>
        <w:t>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(odolnosť voči MLS); enzymatickou </w:t>
      </w:r>
      <w:proofErr w:type="spellStart"/>
      <w:r>
        <w:t>inaktiváciou</w:t>
      </w:r>
      <w:proofErr w:type="spellEnd"/>
      <w:r>
        <w:t xml:space="preserve">; alebo </w:t>
      </w:r>
      <w:proofErr w:type="spellStart"/>
      <w:r>
        <w:t>efluxom</w:t>
      </w:r>
      <w:proofErr w:type="spellEnd"/>
      <w:r>
        <w:t xml:space="preserve"> </w:t>
      </w:r>
      <w:proofErr w:type="spellStart"/>
      <w:r>
        <w:t>makrolidov</w:t>
      </w:r>
      <w:proofErr w:type="spellEnd"/>
      <w:r>
        <w:t xml:space="preserve">. MLS rezistencia môže byť konštitutívna alebo indukovateľná. Rezistencia môže byť </w:t>
      </w:r>
      <w:proofErr w:type="spellStart"/>
      <w:r>
        <w:t>chromozomálna</w:t>
      </w:r>
      <w:proofErr w:type="spellEnd"/>
      <w:r>
        <w:t xml:space="preserve"> alebo kódovaná </w:t>
      </w:r>
      <w:proofErr w:type="spellStart"/>
      <w:r>
        <w:t>plazmidom</w:t>
      </w:r>
      <w:proofErr w:type="spellEnd"/>
      <w:r>
        <w:t xml:space="preserve"> a môže byť prenosná, ak je spojená s </w:t>
      </w:r>
      <w:proofErr w:type="spellStart"/>
      <w:r>
        <w:t>transpozónmi</w:t>
      </w:r>
      <w:proofErr w:type="spellEnd"/>
      <w:r>
        <w:t xml:space="preserve">, </w:t>
      </w:r>
      <w:proofErr w:type="spellStart"/>
      <w:r>
        <w:t>plazmidmi</w:t>
      </w:r>
      <w:proofErr w:type="spellEnd"/>
      <w:r>
        <w:t xml:space="preserve">, integračnými a konjugačnými prvkami. Okrem toho je </w:t>
      </w:r>
      <w:proofErr w:type="spellStart"/>
      <w:r>
        <w:t>genómová</w:t>
      </w:r>
      <w:proofErr w:type="spellEnd"/>
      <w:r>
        <w:t xml:space="preserve"> </w:t>
      </w:r>
      <w:proofErr w:type="spellStart"/>
      <w:r>
        <w:t>plasticita</w:t>
      </w:r>
      <w:proofErr w:type="spellEnd"/>
      <w:r>
        <w:t xml:space="preserve"> </w:t>
      </w:r>
      <w:proofErr w:type="spellStart"/>
      <w:r>
        <w:rPr>
          <w:i/>
          <w:iCs/>
        </w:rPr>
        <w:t>mykoplazmy</w:t>
      </w:r>
      <w:proofErr w:type="spellEnd"/>
      <w:r>
        <w:t xml:space="preserve"> zvýšená horizontálnym prenosom veľkých </w:t>
      </w:r>
      <w:proofErr w:type="spellStart"/>
      <w:r>
        <w:t>chromozomálnych</w:t>
      </w:r>
      <w:proofErr w:type="spellEnd"/>
      <w:r>
        <w:t xml:space="preserve"> fragmentov.</w:t>
      </w:r>
    </w:p>
    <w:p w14:paraId="26243A3C" w14:textId="77777777" w:rsidR="009F6219" w:rsidRPr="005E3054" w:rsidRDefault="009F6219" w:rsidP="00A609EE">
      <w:pPr>
        <w:pStyle w:val="Zkladntext"/>
        <w:kinsoku w:val="0"/>
        <w:overflowPunct w:val="0"/>
        <w:ind w:left="0"/>
        <w:jc w:val="both"/>
      </w:pPr>
    </w:p>
    <w:p w14:paraId="56DADF98" w14:textId="25F80C48" w:rsidR="009F6219" w:rsidRPr="005E3054" w:rsidRDefault="009F6219" w:rsidP="00A609EE">
      <w:pPr>
        <w:pStyle w:val="Zkladntext"/>
        <w:kinsoku w:val="0"/>
        <w:overflowPunct w:val="0"/>
        <w:ind w:right="192"/>
        <w:jc w:val="both"/>
        <w:rPr>
          <w:spacing w:val="-1"/>
        </w:rPr>
      </w:pPr>
      <w:r>
        <w:t xml:space="preserve">Okrem svojich </w:t>
      </w:r>
      <w:proofErr w:type="spellStart"/>
      <w:r>
        <w:t>antimikrobiálnych</w:t>
      </w:r>
      <w:proofErr w:type="spellEnd"/>
      <w:r>
        <w:t xml:space="preserve"> vlastností </w:t>
      </w:r>
      <w:proofErr w:type="spellStart"/>
      <w:r>
        <w:t>tulatromycín</w:t>
      </w:r>
      <w:proofErr w:type="spellEnd"/>
      <w:r>
        <w:t xml:space="preserve"> v experimentálnych štúdiách vykazuje </w:t>
      </w:r>
      <w:proofErr w:type="spellStart"/>
      <w:r>
        <w:t>imunomodulačné</w:t>
      </w:r>
      <w:proofErr w:type="spellEnd"/>
      <w:r>
        <w:t xml:space="preserve"> a protizápalové účinky. V prasacích </w:t>
      </w:r>
      <w:proofErr w:type="spellStart"/>
      <w:r>
        <w:t>polymorfonukleárnych</w:t>
      </w:r>
      <w:proofErr w:type="spellEnd"/>
      <w:r>
        <w:t xml:space="preserve"> bunkách (PMN; </w:t>
      </w:r>
      <w:proofErr w:type="spellStart"/>
      <w:r>
        <w:t>neutrofily</w:t>
      </w:r>
      <w:proofErr w:type="spellEnd"/>
      <w:r>
        <w:t xml:space="preserve">) </w:t>
      </w:r>
      <w:proofErr w:type="spellStart"/>
      <w:r>
        <w:t>tulatromycín</w:t>
      </w:r>
      <w:proofErr w:type="spellEnd"/>
      <w:r>
        <w:t xml:space="preserve"> podporuje </w:t>
      </w:r>
      <w:proofErr w:type="spellStart"/>
      <w:r>
        <w:t>apoptózu</w:t>
      </w:r>
      <w:proofErr w:type="spellEnd"/>
      <w:r>
        <w:t xml:space="preserve"> (programovanú bunkovú smrť) a odstraňovanie </w:t>
      </w:r>
      <w:proofErr w:type="spellStart"/>
      <w:r>
        <w:t>apoptotických</w:t>
      </w:r>
      <w:proofErr w:type="spellEnd"/>
      <w:r>
        <w:t xml:space="preserve"> buniek </w:t>
      </w:r>
      <w:proofErr w:type="spellStart"/>
      <w:r>
        <w:t>makrofágmi</w:t>
      </w:r>
      <w:proofErr w:type="spellEnd"/>
      <w:r>
        <w:t xml:space="preserve">. Znižuje produkciu </w:t>
      </w:r>
      <w:proofErr w:type="spellStart"/>
      <w:r>
        <w:t>prozápalových</w:t>
      </w:r>
      <w:proofErr w:type="spellEnd"/>
      <w:r>
        <w:t xml:space="preserve"> </w:t>
      </w:r>
      <w:proofErr w:type="spellStart"/>
      <w:r>
        <w:t>mediátorov</w:t>
      </w:r>
      <w:proofErr w:type="spellEnd"/>
      <w:r>
        <w:t xml:space="preserve"> </w:t>
      </w:r>
      <w:proofErr w:type="spellStart"/>
      <w:r>
        <w:t>leukotriénu</w:t>
      </w:r>
      <w:proofErr w:type="spellEnd"/>
      <w:r>
        <w:t xml:space="preserve"> B4 a CXCL-8 a indukuje produkciu protizápalového a </w:t>
      </w:r>
      <w:proofErr w:type="spellStart"/>
      <w:r>
        <w:t>pro-rozpúšťajúceho</w:t>
      </w:r>
      <w:proofErr w:type="spellEnd"/>
      <w:r>
        <w:t xml:space="preserve"> </w:t>
      </w:r>
      <w:proofErr w:type="spellStart"/>
      <w:r>
        <w:t>lipidového</w:t>
      </w:r>
      <w:proofErr w:type="spellEnd"/>
      <w:r>
        <w:t xml:space="preserve"> </w:t>
      </w:r>
      <w:proofErr w:type="spellStart"/>
      <w:r>
        <w:t>lipoxínu</w:t>
      </w:r>
      <w:proofErr w:type="spellEnd"/>
      <w:r>
        <w:t xml:space="preserve"> A4.</w:t>
      </w:r>
    </w:p>
    <w:p w14:paraId="25C0B538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6CF4E781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proofErr w:type="spellStart"/>
      <w:r>
        <w:t>Farmakokinetické</w:t>
      </w:r>
      <w:proofErr w:type="spellEnd"/>
      <w:r>
        <w:t xml:space="preserve"> údaje</w:t>
      </w:r>
    </w:p>
    <w:p w14:paraId="0A62289E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72BCE679" w14:textId="765A73F6" w:rsidR="009F6219" w:rsidRPr="005E3054" w:rsidRDefault="009F6219" w:rsidP="00F75E9E">
      <w:pPr>
        <w:pStyle w:val="Zkladntext"/>
        <w:kinsoku w:val="0"/>
        <w:overflowPunct w:val="0"/>
        <w:ind w:right="36"/>
      </w:pPr>
      <w:r>
        <w:t xml:space="preserve">U ošípaných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670E60">
        <w:t>živ</w:t>
      </w:r>
      <w:r>
        <w:t xml:space="preserve">ej hmotnosti tiež charakterizovaný rýchlou a rozsiahlou absorpciou, po ktorej nasledovala </w:t>
      </w:r>
      <w:r w:rsidR="001247EB">
        <w:t>rozsiahla</w:t>
      </w:r>
      <w:r>
        <w:t xml:space="preserve"> distribúcia a pomalá eliminác</w:t>
      </w:r>
      <w:r w:rsidR="00CE4199">
        <w:t>ia. Maximálna koncentrácia (</w:t>
      </w:r>
      <w:proofErr w:type="spellStart"/>
      <w:r w:rsidR="00CE4199">
        <w:t>C</w:t>
      </w:r>
      <w:r w:rsidR="00CE4199">
        <w:rPr>
          <w:vertAlign w:val="subscript"/>
        </w:rPr>
        <w:t>max</w:t>
      </w:r>
      <w:proofErr w:type="spellEnd"/>
      <w:r>
        <w:t xml:space="preserve">) v plazme bola </w:t>
      </w:r>
      <w:r>
        <w:lastRenderedPageBreak/>
        <w:t>približne 0,6 µg/ml; to sa dosiahlo približn</w:t>
      </w:r>
      <w:r w:rsidR="00CE4199">
        <w:t>e 30 minút po podaní dávky (</w:t>
      </w:r>
      <w:proofErr w:type="spellStart"/>
      <w:r w:rsidR="00CE4199">
        <w:t>T</w:t>
      </w:r>
      <w:r w:rsidR="00CE4199">
        <w:rPr>
          <w:vertAlign w:val="subscript"/>
        </w:rPr>
        <w:t>max</w:t>
      </w:r>
      <w:proofErr w:type="spellEnd"/>
      <w:r>
        <w:t>).</w:t>
      </w:r>
    </w:p>
    <w:p w14:paraId="53E2AF2F" w14:textId="1AAAF4B0" w:rsidR="009F6219" w:rsidRDefault="009F6219" w:rsidP="00F75E9E">
      <w:pPr>
        <w:pStyle w:val="Zkladntext"/>
        <w:kinsoku w:val="0"/>
        <w:overflowPunct w:val="0"/>
        <w:spacing w:line="239" w:lineRule="auto"/>
        <w:ind w:right="36"/>
      </w:pPr>
      <w:r>
        <w:t xml:space="preserve">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</w:t>
      </w:r>
      <w:r w:rsidR="00275C61">
        <w:t>t</w:t>
      </w:r>
      <w:r w:rsidR="00275C61">
        <w:rPr>
          <w:vertAlign w:val="subscript"/>
        </w:rPr>
        <w:t>1/2</w:t>
      </w:r>
      <w:r>
        <w:t>) približne 91 hodín v plazme. Väzba na plazmatické bielkoviny bola nízka, približne 40 %. Distribučný objem v rovnovážnom stave (</w:t>
      </w:r>
      <w:proofErr w:type="spellStart"/>
      <w:r>
        <w:t>V</w:t>
      </w:r>
      <w:r>
        <w:rPr>
          <w:sz w:val="14"/>
        </w:rPr>
        <w:t>ss</w:t>
      </w:r>
      <w:proofErr w:type="spellEnd"/>
      <w:r>
        <w:t xml:space="preserve">) stanovený po intravenóznom podaní bol 13,2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ošípaných bola približne 88 %.</w:t>
      </w:r>
    </w:p>
    <w:p w14:paraId="0E727663" w14:textId="77777777" w:rsidR="00670E60" w:rsidRPr="005E3054" w:rsidRDefault="00670E60">
      <w:pPr>
        <w:pStyle w:val="Zkladntext"/>
        <w:kinsoku w:val="0"/>
        <w:overflowPunct w:val="0"/>
        <w:spacing w:line="239" w:lineRule="auto"/>
        <w:ind w:right="192"/>
      </w:pPr>
    </w:p>
    <w:p w14:paraId="30E8813B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45"/>
        <w:ind w:left="684" w:hanging="566"/>
        <w:rPr>
          <w:b w:val="0"/>
          <w:bCs w:val="0"/>
        </w:rPr>
      </w:pPr>
      <w:r>
        <w:t>FARMACEUTICKÉ ÚDAJE</w:t>
      </w:r>
    </w:p>
    <w:p w14:paraId="62B2758B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3544FC7" w14:textId="77777777" w:rsidR="009F6219" w:rsidRPr="005E3054" w:rsidRDefault="009F6219">
      <w:pPr>
        <w:pStyle w:val="Zkladntext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</w:pPr>
      <w:r>
        <w:rPr>
          <w:b/>
        </w:rPr>
        <w:t>Zoznam pomocných látok</w:t>
      </w:r>
    </w:p>
    <w:p w14:paraId="04856FEB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1596AE" w14:textId="77777777" w:rsidR="00ED0DEE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proofErr w:type="spellStart"/>
      <w:r>
        <w:t>Monotioglycerol</w:t>
      </w:r>
      <w:proofErr w:type="spellEnd"/>
      <w:r>
        <w:t xml:space="preserve"> </w:t>
      </w:r>
    </w:p>
    <w:p w14:paraId="33D87D01" w14:textId="77777777" w:rsidR="00ED0DEE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proofErr w:type="spellStart"/>
      <w:r>
        <w:t>Propylénglykol</w:t>
      </w:r>
      <w:proofErr w:type="spellEnd"/>
      <w:r>
        <w:t xml:space="preserve"> </w:t>
      </w:r>
    </w:p>
    <w:p w14:paraId="24CC72B5" w14:textId="77777777" w:rsidR="00ED0DEE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r>
        <w:t xml:space="preserve">Kyselina citrónová </w:t>
      </w:r>
    </w:p>
    <w:p w14:paraId="4934DC90" w14:textId="2BD29C60" w:rsidR="00ED0DEE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r>
        <w:t xml:space="preserve">Kyselina chlorovodíková, koncentrovaná  </w:t>
      </w:r>
    </w:p>
    <w:p w14:paraId="465C6349" w14:textId="52595C40" w:rsidR="00ED0DEE" w:rsidRDefault="009F6219" w:rsidP="007E26C1">
      <w:pPr>
        <w:pStyle w:val="Zkladntext"/>
        <w:kinsoku w:val="0"/>
        <w:overflowPunct w:val="0"/>
        <w:ind w:right="168"/>
        <w:rPr>
          <w:spacing w:val="-1"/>
        </w:rPr>
      </w:pPr>
      <w:r>
        <w:t>Hydroxid sodný (na úpravu pH)</w:t>
      </w:r>
    </w:p>
    <w:p w14:paraId="0E235022" w14:textId="21F4C5FE" w:rsidR="009F6219" w:rsidRPr="005E3054" w:rsidRDefault="009F6219" w:rsidP="007E26C1">
      <w:pPr>
        <w:pStyle w:val="Zkladntext"/>
        <w:kinsoku w:val="0"/>
        <w:overflowPunct w:val="0"/>
        <w:ind w:right="168"/>
        <w:rPr>
          <w:spacing w:val="-1"/>
        </w:rPr>
      </w:pPr>
      <w:r>
        <w:t>Voda na injekcie</w:t>
      </w:r>
    </w:p>
    <w:p w14:paraId="7BC5DFF2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12D3E92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Závažné inkompatibility</w:t>
      </w:r>
    </w:p>
    <w:p w14:paraId="6FC66A63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9EC41D7" w14:textId="2B79BBE9" w:rsidR="009F6219" w:rsidRPr="005E3054" w:rsidRDefault="009F6219">
      <w:pPr>
        <w:pStyle w:val="Zkladntext"/>
        <w:kinsoku w:val="0"/>
        <w:overflowPunct w:val="0"/>
        <w:ind w:right="168"/>
        <w:rPr>
          <w:spacing w:val="-1"/>
        </w:rPr>
      </w:pPr>
      <w:r>
        <w:t>Z dôvodu chýbania štúdií kompatibility sa tento veterinárny liek nesmie miešať s inými veterinárnymi liekmi.</w:t>
      </w:r>
    </w:p>
    <w:p w14:paraId="67A6A1E8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E9E2216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Čas použiteľnosti</w:t>
      </w:r>
    </w:p>
    <w:p w14:paraId="138E99E9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60B3331E" w14:textId="36121BFB" w:rsidR="009F6219" w:rsidRPr="005E3054" w:rsidRDefault="009F6219" w:rsidP="003749B4">
      <w:pPr>
        <w:pStyle w:val="Zkladntext"/>
        <w:kinsoku w:val="0"/>
        <w:overflowPunct w:val="0"/>
        <w:ind w:right="1779" w:hanging="1"/>
      </w:pPr>
      <w:r>
        <w:t>Čas použiteľnosti veterinárneho lieku zabaleného v neporušenom obale: 2 roky. Čas použiteľnosti po prvom otvorení vnútorného obalu: 28 dní.</w:t>
      </w:r>
    </w:p>
    <w:p w14:paraId="55BCFDEF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4E669337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Osobitné bezpečnostné upozornenia na uchovávanie</w:t>
      </w:r>
    </w:p>
    <w:p w14:paraId="502A7334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7928403" w14:textId="77777777" w:rsidR="009F6219" w:rsidRPr="005E3054" w:rsidRDefault="009F6219">
      <w:pPr>
        <w:pStyle w:val="Zkladntext"/>
        <w:kinsoku w:val="0"/>
        <w:overflowPunct w:val="0"/>
        <w:rPr>
          <w:spacing w:val="-1"/>
        </w:rPr>
      </w:pPr>
      <w:r>
        <w:t>Tento veterinárny liek nevyžaduje žiadne zvláštne podmienky na uchovávanie.</w:t>
      </w:r>
    </w:p>
    <w:p w14:paraId="1ADF0CB5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79F73645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Charakter a zloženie vnútorného obalu</w:t>
      </w:r>
    </w:p>
    <w:p w14:paraId="1BE9EFF4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8A712EB" w14:textId="7E07ED7F" w:rsidR="009F6219" w:rsidRPr="005E3054" w:rsidRDefault="009F6219">
      <w:pPr>
        <w:pStyle w:val="Zkladntext"/>
        <w:kinsoku w:val="0"/>
        <w:overflowPunct w:val="0"/>
        <w:ind w:right="168"/>
        <w:rPr>
          <w:spacing w:val="-1"/>
        </w:rPr>
      </w:pPr>
      <w:bookmarkStart w:id="2" w:name="_Hlk100753484"/>
      <w:r>
        <w:t xml:space="preserve">Injekčná liekovka z bezfarebného skla typu I s </w:t>
      </w:r>
      <w:proofErr w:type="spellStart"/>
      <w:r>
        <w:t>chlórbutylovou</w:t>
      </w:r>
      <w:proofErr w:type="spellEnd"/>
      <w:r>
        <w:t xml:space="preserve"> gumenou zátkou a hliníkovým uzáverom.</w:t>
      </w:r>
    </w:p>
    <w:p w14:paraId="3C8DB2D0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667A2B6D" w14:textId="77777777" w:rsidR="00E45611" w:rsidRDefault="009F6219" w:rsidP="00F74E16">
      <w:pPr>
        <w:pStyle w:val="Zkladntext"/>
        <w:kinsoku w:val="0"/>
        <w:overflowPunct w:val="0"/>
        <w:ind w:right="4798"/>
        <w:rPr>
          <w:spacing w:val="1"/>
        </w:rPr>
      </w:pPr>
      <w:bookmarkStart w:id="3" w:name="_Hlk100753624"/>
      <w:r>
        <w:t xml:space="preserve">Veľkosti balenia: </w:t>
      </w:r>
    </w:p>
    <w:p w14:paraId="2311AFB4" w14:textId="360F7121" w:rsidR="009F6219" w:rsidRPr="007E26C1" w:rsidRDefault="009F6219" w:rsidP="00F74E16">
      <w:pPr>
        <w:pStyle w:val="Zkladntext"/>
        <w:kinsoku w:val="0"/>
        <w:overflowPunct w:val="0"/>
        <w:ind w:left="119"/>
        <w:rPr>
          <w:spacing w:val="-1"/>
        </w:rPr>
      </w:pPr>
      <w:r>
        <w:t>Kartónová škatuľka obsahujúca jednu injekčnú liekovku s objemom 50 ml, 100 ml alebo 250 ml.</w:t>
      </w:r>
    </w:p>
    <w:bookmarkEnd w:id="2"/>
    <w:p w14:paraId="788E5392" w14:textId="77777777" w:rsidR="009F6219" w:rsidRPr="005E3054" w:rsidRDefault="009F6219">
      <w:pPr>
        <w:pStyle w:val="Zkladntext"/>
        <w:kinsoku w:val="0"/>
        <w:overflowPunct w:val="0"/>
        <w:spacing w:before="9"/>
        <w:rPr>
          <w:spacing w:val="-1"/>
        </w:rPr>
      </w:pPr>
      <w:r>
        <w:t>Nie všetky veľkosti balenia sa musia uvádzať na trh.</w:t>
      </w:r>
    </w:p>
    <w:bookmarkEnd w:id="3"/>
    <w:p w14:paraId="0728F750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49A4617F" w14:textId="77777777" w:rsidR="009F6219" w:rsidRPr="005E3054" w:rsidRDefault="009F6219">
      <w:pPr>
        <w:pStyle w:val="Nadpis1"/>
        <w:numPr>
          <w:ilvl w:val="1"/>
          <w:numId w:val="6"/>
        </w:numPr>
        <w:tabs>
          <w:tab w:val="left" w:pos="686"/>
        </w:tabs>
        <w:kinsoku w:val="0"/>
        <w:overflowPunct w:val="0"/>
        <w:ind w:left="684" w:right="658" w:hanging="559"/>
        <w:rPr>
          <w:b w:val="0"/>
          <w:bCs w:val="0"/>
        </w:rPr>
      </w:pPr>
      <w:r>
        <w:t>Osobitné bezpečnostné opatrenia na zneškodňovanie nepoužitých veterinárnych liekov, prípadne odpadových materiálov vytvorených pri používaní týchto liekov</w:t>
      </w:r>
    </w:p>
    <w:p w14:paraId="423D3022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06C70E0" w14:textId="046E584F" w:rsidR="009F6219" w:rsidRPr="005E3054" w:rsidRDefault="009F6219">
      <w:pPr>
        <w:pStyle w:val="Zkladntext"/>
        <w:kinsoku w:val="0"/>
        <w:overflowPunct w:val="0"/>
        <w:ind w:right="157"/>
        <w:rPr>
          <w:spacing w:val="-1"/>
        </w:rPr>
      </w:pPr>
      <w:r>
        <w:t>Každý nepoužitý veterinárny liek alebo odpadové materiály z tohto veterinárneho lieku musia byť zlikvidované v súlade s miestnymi požiadavkami</w:t>
      </w:r>
      <w:r w:rsidR="00275C61">
        <w:t>.</w:t>
      </w:r>
    </w:p>
    <w:p w14:paraId="1B332A21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05D1D64E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DRŽITEĽ ROZHODNUTIA O REGISTRÁCII</w:t>
      </w:r>
    </w:p>
    <w:p w14:paraId="5E171406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6681208" w14:textId="77777777" w:rsidR="005E3054" w:rsidRPr="005E3054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51888D4E" w14:textId="77777777" w:rsidR="005E3054" w:rsidRPr="005E3054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7EA1BF5A" w14:textId="77777777" w:rsidR="005E3054" w:rsidRPr="005E3054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1E36CD9E" w14:textId="77777777" w:rsidR="005E3054" w:rsidRPr="005E3054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>
        <w:rPr>
          <w:sz w:val="22"/>
        </w:rPr>
        <w:t>Belgicko</w:t>
      </w:r>
    </w:p>
    <w:p w14:paraId="01B71903" w14:textId="77777777" w:rsidR="009F6219" w:rsidRPr="005E3054" w:rsidRDefault="009F6219">
      <w:pPr>
        <w:pStyle w:val="Zkladntext"/>
        <w:kinsoku w:val="0"/>
        <w:overflowPunct w:val="0"/>
        <w:spacing w:before="2"/>
        <w:ind w:left="0"/>
        <w:rPr>
          <w:lang w:val="fr-MA"/>
        </w:rPr>
      </w:pPr>
    </w:p>
    <w:p w14:paraId="68474381" w14:textId="39967473" w:rsidR="009F6219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</w:pPr>
      <w:r>
        <w:t xml:space="preserve">REGISTRAČNÉ ČÍSLO </w:t>
      </w:r>
    </w:p>
    <w:p w14:paraId="29A6D1E0" w14:textId="77777777" w:rsidR="00F75E9E" w:rsidRDefault="00F75E9E" w:rsidP="0094190D">
      <w:pPr>
        <w:rPr>
          <w:sz w:val="22"/>
          <w:szCs w:val="22"/>
        </w:rPr>
      </w:pPr>
    </w:p>
    <w:p w14:paraId="5BFE2BAE" w14:textId="0D6653BA" w:rsidR="0094190D" w:rsidRPr="0094190D" w:rsidRDefault="0094190D" w:rsidP="00F75E9E">
      <w:pPr>
        <w:ind w:firstLine="142"/>
        <w:rPr>
          <w:sz w:val="22"/>
          <w:szCs w:val="22"/>
        </w:rPr>
      </w:pPr>
      <w:r w:rsidRPr="0094190D">
        <w:rPr>
          <w:sz w:val="22"/>
          <w:szCs w:val="22"/>
        </w:rPr>
        <w:lastRenderedPageBreak/>
        <w:t>96/048/DC/22-S</w:t>
      </w:r>
    </w:p>
    <w:p w14:paraId="3C134E23" w14:textId="2E51620A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BA95B39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57"/>
        <w:ind w:left="684" w:hanging="566"/>
        <w:rPr>
          <w:b w:val="0"/>
          <w:bCs w:val="0"/>
        </w:rPr>
      </w:pPr>
      <w:r>
        <w:t>DÁTUM PRVEJ REGISTRÁCIE/PREDĹŽENIA REGISTRÁCIE</w:t>
      </w:r>
    </w:p>
    <w:p w14:paraId="781A0D88" w14:textId="77777777" w:rsidR="003749B4" w:rsidRDefault="003749B4" w:rsidP="005D7827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z w:val="22"/>
        </w:rPr>
      </w:pPr>
    </w:p>
    <w:p w14:paraId="3B1D70A0" w14:textId="136CB37F" w:rsidR="009F6219" w:rsidRPr="005D7827" w:rsidRDefault="00017266" w:rsidP="005D7827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</w:rPr>
      </w:pPr>
      <w:r>
        <w:rPr>
          <w:sz w:val="22"/>
        </w:rPr>
        <w:t>Dátum prvej registrácie:</w:t>
      </w:r>
      <w:r w:rsidR="00767406">
        <w:rPr>
          <w:sz w:val="22"/>
        </w:rPr>
        <w:t xml:space="preserve"> 11/01/2023</w:t>
      </w:r>
    </w:p>
    <w:p w14:paraId="73767892" w14:textId="77777777" w:rsidR="009F6219" w:rsidRDefault="009F6219">
      <w:pPr>
        <w:pStyle w:val="Zkladntext"/>
        <w:kinsoku w:val="0"/>
        <w:overflowPunct w:val="0"/>
        <w:ind w:left="0"/>
      </w:pPr>
    </w:p>
    <w:p w14:paraId="22FC8010" w14:textId="77777777" w:rsidR="00A609EE" w:rsidRPr="005E3054" w:rsidRDefault="00A609EE">
      <w:pPr>
        <w:pStyle w:val="Zkladntext"/>
        <w:kinsoku w:val="0"/>
        <w:overflowPunct w:val="0"/>
        <w:ind w:left="0"/>
      </w:pPr>
    </w:p>
    <w:p w14:paraId="4BC9A593" w14:textId="77777777" w:rsidR="009F6219" w:rsidRPr="005E3054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DÁTUM REVÍZIE TEXTU</w:t>
      </w:r>
    </w:p>
    <w:p w14:paraId="11E1E859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DC06B4D" w14:textId="4C2EC47C" w:rsidR="009F6219" w:rsidRPr="005E3054" w:rsidRDefault="00767406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>12/2022</w:t>
      </w:r>
    </w:p>
    <w:p w14:paraId="19E132A1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6F60132B" w14:textId="77777777" w:rsidR="009F6219" w:rsidRPr="005E3054" w:rsidRDefault="009F6219">
      <w:pPr>
        <w:pStyle w:val="Nadpis1"/>
        <w:kinsoku w:val="0"/>
        <w:overflowPunct w:val="0"/>
        <w:spacing w:before="72"/>
        <w:ind w:left="118" w:firstLine="0"/>
        <w:rPr>
          <w:b w:val="0"/>
          <w:bCs w:val="0"/>
        </w:rPr>
      </w:pPr>
      <w:r>
        <w:t>ZÁKAZ PREDAJA, DODÁVOK A/ALEBO POUŽÍVANIA</w:t>
      </w:r>
    </w:p>
    <w:p w14:paraId="53CC39CD" w14:textId="77777777" w:rsidR="009F6219" w:rsidRPr="005E3054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178580C" w14:textId="01B73856" w:rsidR="009F6219" w:rsidRDefault="0094190D" w:rsidP="0094190D">
      <w:pPr>
        <w:pStyle w:val="Zkladntext"/>
        <w:kinsoku w:val="0"/>
        <w:overflowPunct w:val="0"/>
      </w:pPr>
      <w:r>
        <w:t>Neuplatňuje sa.</w:t>
      </w:r>
      <w:bookmarkStart w:id="4" w:name="A._LABELLING"/>
      <w:bookmarkEnd w:id="4"/>
    </w:p>
    <w:p w14:paraId="6CF8DE88" w14:textId="148C6B92" w:rsidR="0094190D" w:rsidRDefault="0094190D" w:rsidP="0094190D">
      <w:pPr>
        <w:pStyle w:val="Zkladntext"/>
        <w:kinsoku w:val="0"/>
        <w:overflowPunct w:val="0"/>
      </w:pPr>
    </w:p>
    <w:p w14:paraId="6A078978" w14:textId="14D02032" w:rsidR="0094190D" w:rsidRDefault="0094190D" w:rsidP="0094190D">
      <w:pPr>
        <w:pStyle w:val="Zkladntext"/>
        <w:kinsoku w:val="0"/>
        <w:overflowPunct w:val="0"/>
      </w:pPr>
    </w:p>
    <w:p w14:paraId="0F6FD0D2" w14:textId="289BCD91" w:rsidR="0094190D" w:rsidRDefault="0094190D" w:rsidP="0094190D">
      <w:pPr>
        <w:pStyle w:val="Zkladntext"/>
        <w:kinsoku w:val="0"/>
        <w:overflowPunct w:val="0"/>
      </w:pPr>
    </w:p>
    <w:p w14:paraId="7C29F469" w14:textId="5A766915" w:rsidR="0094190D" w:rsidRDefault="0094190D" w:rsidP="0094190D">
      <w:pPr>
        <w:pStyle w:val="Zkladntext"/>
        <w:kinsoku w:val="0"/>
        <w:overflowPunct w:val="0"/>
      </w:pPr>
    </w:p>
    <w:p w14:paraId="0BAA40CB" w14:textId="1F03F249" w:rsidR="0094190D" w:rsidRDefault="0094190D" w:rsidP="0094190D">
      <w:pPr>
        <w:pStyle w:val="Zkladntext"/>
        <w:kinsoku w:val="0"/>
        <w:overflowPunct w:val="0"/>
      </w:pPr>
    </w:p>
    <w:p w14:paraId="75728B4B" w14:textId="65292037" w:rsidR="0094190D" w:rsidRDefault="0094190D" w:rsidP="0094190D">
      <w:pPr>
        <w:pStyle w:val="Zkladntext"/>
        <w:kinsoku w:val="0"/>
        <w:overflowPunct w:val="0"/>
      </w:pPr>
    </w:p>
    <w:p w14:paraId="75C5C0E2" w14:textId="5ACF5691" w:rsidR="0094190D" w:rsidRDefault="0094190D" w:rsidP="0094190D">
      <w:pPr>
        <w:pStyle w:val="Zkladntext"/>
        <w:kinsoku w:val="0"/>
        <w:overflowPunct w:val="0"/>
      </w:pPr>
    </w:p>
    <w:p w14:paraId="5F38D98E" w14:textId="7960E867" w:rsidR="0094190D" w:rsidRDefault="0094190D" w:rsidP="0094190D">
      <w:pPr>
        <w:pStyle w:val="Zkladntext"/>
        <w:kinsoku w:val="0"/>
        <w:overflowPunct w:val="0"/>
      </w:pPr>
    </w:p>
    <w:p w14:paraId="15C0B9F2" w14:textId="378AD262" w:rsidR="0094190D" w:rsidRDefault="0094190D" w:rsidP="0094190D">
      <w:pPr>
        <w:pStyle w:val="Zkladntext"/>
        <w:kinsoku w:val="0"/>
        <w:overflowPunct w:val="0"/>
      </w:pPr>
    </w:p>
    <w:p w14:paraId="63B5C56D" w14:textId="3EF86F4D" w:rsidR="0094190D" w:rsidRDefault="0094190D" w:rsidP="0094190D">
      <w:pPr>
        <w:pStyle w:val="Zkladntext"/>
        <w:kinsoku w:val="0"/>
        <w:overflowPunct w:val="0"/>
      </w:pPr>
    </w:p>
    <w:p w14:paraId="5BD2A68D" w14:textId="3FD574C5" w:rsidR="0094190D" w:rsidRDefault="0094190D" w:rsidP="0094190D">
      <w:pPr>
        <w:pStyle w:val="Zkladntext"/>
        <w:kinsoku w:val="0"/>
        <w:overflowPunct w:val="0"/>
      </w:pPr>
    </w:p>
    <w:p w14:paraId="7AED8F17" w14:textId="14368962" w:rsidR="0094190D" w:rsidRDefault="0094190D" w:rsidP="0094190D">
      <w:pPr>
        <w:pStyle w:val="Zkladntext"/>
        <w:kinsoku w:val="0"/>
        <w:overflowPunct w:val="0"/>
      </w:pPr>
    </w:p>
    <w:p w14:paraId="0B412AA1" w14:textId="45A74384" w:rsidR="0094190D" w:rsidRDefault="0094190D" w:rsidP="0094190D">
      <w:pPr>
        <w:pStyle w:val="Zkladntext"/>
        <w:kinsoku w:val="0"/>
        <w:overflowPunct w:val="0"/>
      </w:pPr>
    </w:p>
    <w:p w14:paraId="3CD5F92B" w14:textId="1DD282F6" w:rsidR="0094190D" w:rsidRDefault="0094190D" w:rsidP="0094190D">
      <w:pPr>
        <w:pStyle w:val="Zkladntext"/>
        <w:kinsoku w:val="0"/>
        <w:overflowPunct w:val="0"/>
      </w:pPr>
    </w:p>
    <w:p w14:paraId="2FF6C6F3" w14:textId="21D2F24E" w:rsidR="0094190D" w:rsidRDefault="0094190D" w:rsidP="0094190D">
      <w:pPr>
        <w:pStyle w:val="Zkladntext"/>
        <w:kinsoku w:val="0"/>
        <w:overflowPunct w:val="0"/>
      </w:pPr>
    </w:p>
    <w:p w14:paraId="34A66EC8" w14:textId="173D878E" w:rsidR="0094190D" w:rsidRDefault="0094190D" w:rsidP="0094190D">
      <w:pPr>
        <w:pStyle w:val="Zkladntext"/>
        <w:kinsoku w:val="0"/>
        <w:overflowPunct w:val="0"/>
      </w:pPr>
    </w:p>
    <w:p w14:paraId="2E861978" w14:textId="1FF13223" w:rsidR="0094190D" w:rsidRDefault="0094190D" w:rsidP="0094190D">
      <w:pPr>
        <w:pStyle w:val="Zkladntext"/>
        <w:kinsoku w:val="0"/>
        <w:overflowPunct w:val="0"/>
      </w:pPr>
    </w:p>
    <w:p w14:paraId="031D2197" w14:textId="2060C7C2" w:rsidR="0094190D" w:rsidRDefault="0094190D" w:rsidP="0094190D">
      <w:pPr>
        <w:pStyle w:val="Zkladntext"/>
        <w:kinsoku w:val="0"/>
        <w:overflowPunct w:val="0"/>
      </w:pPr>
    </w:p>
    <w:p w14:paraId="3BDC1958" w14:textId="330B5B5D" w:rsidR="0094190D" w:rsidRDefault="0094190D" w:rsidP="0094190D">
      <w:pPr>
        <w:pStyle w:val="Zkladntext"/>
        <w:kinsoku w:val="0"/>
        <w:overflowPunct w:val="0"/>
      </w:pPr>
    </w:p>
    <w:p w14:paraId="55BCBA81" w14:textId="06AE75F3" w:rsidR="0094190D" w:rsidRDefault="0094190D" w:rsidP="0094190D">
      <w:pPr>
        <w:pStyle w:val="Zkladntext"/>
        <w:kinsoku w:val="0"/>
        <w:overflowPunct w:val="0"/>
      </w:pPr>
    </w:p>
    <w:p w14:paraId="6DEFA39F" w14:textId="5FBD5709" w:rsidR="0094190D" w:rsidRDefault="0094190D" w:rsidP="0094190D">
      <w:pPr>
        <w:pStyle w:val="Zkladntext"/>
        <w:kinsoku w:val="0"/>
        <w:overflowPunct w:val="0"/>
      </w:pPr>
    </w:p>
    <w:p w14:paraId="7DC0DD04" w14:textId="570287A5" w:rsidR="0094190D" w:rsidRDefault="0094190D" w:rsidP="0094190D">
      <w:pPr>
        <w:pStyle w:val="Zkladntext"/>
        <w:kinsoku w:val="0"/>
        <w:overflowPunct w:val="0"/>
      </w:pPr>
    </w:p>
    <w:p w14:paraId="171A9DCF" w14:textId="5E77011E" w:rsidR="0094190D" w:rsidRDefault="0094190D" w:rsidP="0094190D">
      <w:pPr>
        <w:pStyle w:val="Zkladntext"/>
        <w:kinsoku w:val="0"/>
        <w:overflowPunct w:val="0"/>
      </w:pPr>
    </w:p>
    <w:p w14:paraId="1672B1EB" w14:textId="31525F75" w:rsidR="0094190D" w:rsidRDefault="0094190D" w:rsidP="0094190D">
      <w:pPr>
        <w:pStyle w:val="Zkladntext"/>
        <w:kinsoku w:val="0"/>
        <w:overflowPunct w:val="0"/>
      </w:pPr>
    </w:p>
    <w:p w14:paraId="4024CE0A" w14:textId="21FEA023" w:rsidR="0094190D" w:rsidRDefault="0094190D" w:rsidP="0094190D">
      <w:pPr>
        <w:pStyle w:val="Zkladntext"/>
        <w:kinsoku w:val="0"/>
        <w:overflowPunct w:val="0"/>
      </w:pPr>
    </w:p>
    <w:p w14:paraId="40522A05" w14:textId="2BFC4FD1" w:rsidR="0094190D" w:rsidRDefault="0094190D" w:rsidP="0094190D">
      <w:pPr>
        <w:pStyle w:val="Zkladntext"/>
        <w:kinsoku w:val="0"/>
        <w:overflowPunct w:val="0"/>
      </w:pPr>
    </w:p>
    <w:p w14:paraId="098ED5A1" w14:textId="0AC354AF" w:rsidR="0094190D" w:rsidRDefault="0094190D" w:rsidP="0094190D">
      <w:pPr>
        <w:pStyle w:val="Zkladntext"/>
        <w:kinsoku w:val="0"/>
        <w:overflowPunct w:val="0"/>
      </w:pPr>
    </w:p>
    <w:p w14:paraId="029483B6" w14:textId="51AB1968" w:rsidR="0094190D" w:rsidRDefault="0094190D" w:rsidP="0094190D">
      <w:pPr>
        <w:pStyle w:val="Zkladntext"/>
        <w:kinsoku w:val="0"/>
        <w:overflowPunct w:val="0"/>
      </w:pPr>
    </w:p>
    <w:p w14:paraId="2BFA7915" w14:textId="2194BA65" w:rsidR="0094190D" w:rsidRDefault="0094190D" w:rsidP="0094190D">
      <w:pPr>
        <w:pStyle w:val="Zkladntext"/>
        <w:kinsoku w:val="0"/>
        <w:overflowPunct w:val="0"/>
      </w:pPr>
    </w:p>
    <w:p w14:paraId="61BF8A1C" w14:textId="7AE57250" w:rsidR="0094190D" w:rsidRDefault="0094190D" w:rsidP="0094190D">
      <w:pPr>
        <w:pStyle w:val="Zkladntext"/>
        <w:kinsoku w:val="0"/>
        <w:overflowPunct w:val="0"/>
      </w:pPr>
    </w:p>
    <w:p w14:paraId="4F5F616B" w14:textId="106E0FF6" w:rsidR="0094190D" w:rsidRDefault="0094190D" w:rsidP="0094190D">
      <w:pPr>
        <w:pStyle w:val="Zkladntext"/>
        <w:kinsoku w:val="0"/>
        <w:overflowPunct w:val="0"/>
      </w:pPr>
    </w:p>
    <w:p w14:paraId="69671274" w14:textId="6D338089" w:rsidR="0094190D" w:rsidRDefault="0094190D" w:rsidP="0094190D">
      <w:pPr>
        <w:pStyle w:val="Zkladntext"/>
        <w:kinsoku w:val="0"/>
        <w:overflowPunct w:val="0"/>
      </w:pPr>
    </w:p>
    <w:p w14:paraId="6BD6F443" w14:textId="153F7E81" w:rsidR="0094190D" w:rsidRDefault="0094190D" w:rsidP="0094190D">
      <w:pPr>
        <w:pStyle w:val="Zkladntext"/>
        <w:kinsoku w:val="0"/>
        <w:overflowPunct w:val="0"/>
      </w:pPr>
    </w:p>
    <w:p w14:paraId="3FE4DC0D" w14:textId="75F44179" w:rsidR="0094190D" w:rsidRDefault="0094190D" w:rsidP="0094190D">
      <w:pPr>
        <w:pStyle w:val="Zkladntext"/>
        <w:kinsoku w:val="0"/>
        <w:overflowPunct w:val="0"/>
      </w:pPr>
    </w:p>
    <w:p w14:paraId="3680AD67" w14:textId="60C8A6D7" w:rsidR="0094190D" w:rsidRDefault="0094190D" w:rsidP="0094190D">
      <w:pPr>
        <w:pStyle w:val="Zkladntext"/>
        <w:kinsoku w:val="0"/>
        <w:overflowPunct w:val="0"/>
      </w:pPr>
    </w:p>
    <w:p w14:paraId="0CB56CB0" w14:textId="36614C64" w:rsidR="0094190D" w:rsidRDefault="0094190D" w:rsidP="0094190D">
      <w:pPr>
        <w:pStyle w:val="Zkladntext"/>
        <w:kinsoku w:val="0"/>
        <w:overflowPunct w:val="0"/>
      </w:pPr>
    </w:p>
    <w:p w14:paraId="4DBC6E92" w14:textId="473063A0" w:rsidR="0094190D" w:rsidRDefault="0094190D" w:rsidP="0094190D">
      <w:pPr>
        <w:pStyle w:val="Zkladntext"/>
        <w:kinsoku w:val="0"/>
        <w:overflowPunct w:val="0"/>
      </w:pPr>
    </w:p>
    <w:p w14:paraId="266AC32C" w14:textId="203A69B3" w:rsidR="0094190D" w:rsidRDefault="0094190D" w:rsidP="0094190D">
      <w:pPr>
        <w:pStyle w:val="Zkladntext"/>
        <w:kinsoku w:val="0"/>
        <w:overflowPunct w:val="0"/>
      </w:pPr>
    </w:p>
    <w:p w14:paraId="7BF5AE20" w14:textId="46FB82D4" w:rsidR="0094190D" w:rsidRDefault="0094190D" w:rsidP="0094190D">
      <w:pPr>
        <w:pStyle w:val="Zkladntext"/>
        <w:kinsoku w:val="0"/>
        <w:overflowPunct w:val="0"/>
      </w:pPr>
    </w:p>
    <w:p w14:paraId="39D6C766" w14:textId="1628D2DE" w:rsidR="0094190D" w:rsidRDefault="0094190D" w:rsidP="0094190D">
      <w:pPr>
        <w:pStyle w:val="Zkladntext"/>
        <w:kinsoku w:val="0"/>
        <w:overflowPunct w:val="0"/>
      </w:pPr>
    </w:p>
    <w:p w14:paraId="372E4798" w14:textId="762F9533" w:rsidR="0094190D" w:rsidRDefault="0094190D" w:rsidP="0094190D">
      <w:pPr>
        <w:pStyle w:val="Zkladntext"/>
        <w:kinsoku w:val="0"/>
        <w:overflowPunct w:val="0"/>
      </w:pPr>
    </w:p>
    <w:p w14:paraId="1A7BBBC4" w14:textId="77777777" w:rsidR="0094190D" w:rsidRPr="005E3054" w:rsidRDefault="0094190D" w:rsidP="0094190D">
      <w:pPr>
        <w:pStyle w:val="Zkladntext"/>
        <w:kinsoku w:val="0"/>
        <w:overflowPunct w:val="0"/>
        <w:rPr>
          <w:sz w:val="6"/>
          <w:szCs w:val="6"/>
        </w:rPr>
      </w:pPr>
    </w:p>
    <w:p w14:paraId="10D693C9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</w:rPr>
      </w:pPr>
    </w:p>
    <w:p w14:paraId="12F04E2E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 wp14:anchorId="202BE0BD" wp14:editId="4E597E56">
                <wp:extent cx="5904230" cy="515620"/>
                <wp:effectExtent l="0" t="0" r="0" b="0"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156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DFA8F" w14:textId="77777777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spacing w:before="19"/>
                              <w:ind w:left="107"/>
                            </w:pPr>
                            <w:r>
                              <w:rPr>
                                <w:b/>
                              </w:rPr>
                              <w:t>ÚDAJE, KTORÉ MAJÚ BYŤ UVEDENÉ NA VONKAJŠOM OBALE</w:t>
                            </w:r>
                          </w:p>
                          <w:p w14:paraId="47A1DEBF" w14:textId="77777777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spacing w:before="3"/>
                              <w:ind w:left="0"/>
                            </w:pPr>
                          </w:p>
                          <w:p w14:paraId="27EB11F7" w14:textId="77777777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ind w:left="107"/>
                            </w:pPr>
                            <w:r>
                              <w:rPr>
                                <w:b/>
                              </w:rPr>
                              <w:t>Kartónová škatuľka (50 ml / 100 ml / 250 ml)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2BE0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9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" filled="f" strokeweight=".20458mm">
                <v:textbox inset="0,0,0,0">
                  <w:txbxContent>
                    <w:p w14:paraId="009DFA8F" w14:textId="77777777" w:rsidR="00F74E16" w:rsidRDefault="00F74E16">
                      <w:pPr>
                        <w:pStyle w:val="Zkladntext"/>
                        <w:kinsoku w:val="0"/>
                        <w:overflowPunct w:val="0"/>
                        <w:spacing w:before="19"/>
                        <w:ind w:left="107"/>
                      </w:pPr>
                      <w:r>
                        <w:rPr>
                          <w:b/>
                        </w:rPr>
                        <w:t>ÚDAJE, KTORÉ MAJÚ BYŤ UVEDENÉ NA VONKAJŠOM OBALE</w:t>
                      </w:r>
                    </w:p>
                    <w:p w14:paraId="47A1DEBF" w14:textId="77777777" w:rsidR="00F74E16" w:rsidRDefault="00F74E16">
                      <w:pPr>
                        <w:pStyle w:val="Zkladntext"/>
                        <w:kinsoku w:val="0"/>
                        <w:overflowPunct w:val="0"/>
                        <w:spacing w:before="3"/>
                        <w:ind w:left="0"/>
                      </w:pPr>
                    </w:p>
                    <w:p w14:paraId="27EB11F7" w14:textId="77777777" w:rsidR="00F74E16" w:rsidRDefault="00F74E16">
                      <w:pPr>
                        <w:pStyle w:val="Zkladntext"/>
                        <w:kinsoku w:val="0"/>
                        <w:overflowPunct w:val="0"/>
                        <w:ind w:left="107"/>
                      </w:pPr>
                      <w:r>
                        <w:rPr>
                          <w:b/>
                        </w:rPr>
                        <w:t>Kartónová škatuľka (50 ml / 100 ml / 250 ml)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3EB1E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</w:pPr>
    </w:p>
    <w:p w14:paraId="538F9E69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A50949D" wp14:editId="60623009">
                <wp:extent cx="5904230" cy="193675"/>
                <wp:effectExtent l="0" t="0" r="0" b="0"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C78FA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50949D" id="Text Box 7" o:spid="_x0000_s1027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" filled="f" strokeweight=".58pt">
                <v:textbox inset="0,0,0,0">
                  <w:txbxContent>
                    <w:p w14:paraId="74CC78FA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BD0B0B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6A7847E" w14:textId="12B7F389" w:rsidR="006D5125" w:rsidRDefault="004B1CE0">
      <w:pPr>
        <w:pStyle w:val="Zkladntext"/>
        <w:kinsoku w:val="0"/>
        <w:overflowPunct w:val="0"/>
        <w:spacing w:before="72"/>
        <w:ind w:left="218" w:right="4395"/>
        <w:rPr>
          <w:spacing w:val="41"/>
        </w:rPr>
      </w:pPr>
      <w:proofErr w:type="spellStart"/>
      <w:r>
        <w:t>Huvexxin</w:t>
      </w:r>
      <w:proofErr w:type="spellEnd"/>
      <w:r>
        <w:t xml:space="preserve"> 25 mg/ml injekčný roztok pre ošípané </w:t>
      </w:r>
    </w:p>
    <w:p w14:paraId="3A5D8A3A" w14:textId="24F53292" w:rsidR="009F6219" w:rsidRPr="005E3054" w:rsidRDefault="00017266" w:rsidP="0094190D">
      <w:pPr>
        <w:pStyle w:val="Zkladntext"/>
        <w:kinsoku w:val="0"/>
        <w:overflowPunct w:val="0"/>
        <w:ind w:left="218" w:right="4395"/>
      </w:pPr>
      <w:proofErr w:type="spellStart"/>
      <w:r>
        <w:t>Tulatromycín</w:t>
      </w:r>
      <w:proofErr w:type="spellEnd"/>
    </w:p>
    <w:p w14:paraId="795A0046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0CC9849B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1D9C3C7" wp14:editId="0A388276">
                <wp:extent cx="5904230" cy="192405"/>
                <wp:effectExtent l="0" t="0" r="0" b="0"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03826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D9C3C7" id="Text Box 9" o:spid="_x0000_s1028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7IfAIAAAc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ccQOyHwCAAAH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28803826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F0D57F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73B42E7" w14:textId="77777777" w:rsidR="009F6219" w:rsidRPr="005E3054" w:rsidRDefault="009F6219">
      <w:pPr>
        <w:pStyle w:val="Zkladntext"/>
        <w:tabs>
          <w:tab w:val="left" w:pos="2486"/>
        </w:tabs>
        <w:kinsoku w:val="0"/>
        <w:overflowPunct w:val="0"/>
        <w:spacing w:before="72"/>
        <w:ind w:left="218"/>
      </w:pPr>
      <w:proofErr w:type="spellStart"/>
      <w:r>
        <w:t>Tulatromycín</w:t>
      </w:r>
      <w:proofErr w:type="spellEnd"/>
      <w:r>
        <w:tab/>
        <w:t>25 mg/ml</w:t>
      </w:r>
    </w:p>
    <w:p w14:paraId="400E4B46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7F6A8A47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4F1A230" wp14:editId="34E7E38E">
                <wp:extent cx="5904230" cy="192405"/>
                <wp:effectExtent l="0" t="0" r="0" b="0"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EC143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F1A230" id="Text Box 11" o:spid="_x0000_s1029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p89owXwCAAAI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6CDEC143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7BB6E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BEE4BB2" w14:textId="77777777" w:rsidR="009F6219" w:rsidRPr="005E3054" w:rsidRDefault="009F6219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Injekčný roztok</w:t>
      </w:r>
    </w:p>
    <w:p w14:paraId="23F4F8C6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07F88E43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F118971" wp14:editId="1ED27923">
                <wp:extent cx="5904230" cy="192405"/>
                <wp:effectExtent l="0" t="0" r="0" b="0"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155C4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18971" id="Text Box 13" o:spid="_x0000_s1030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vdfA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umUb3XwCAAAI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493155C4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65B02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088E3E30" w14:textId="61A18267" w:rsidR="009F6219" w:rsidRPr="00A609EE" w:rsidRDefault="00446B9A">
      <w:pPr>
        <w:pStyle w:val="Zkladntext"/>
        <w:kinsoku w:val="0"/>
        <w:overflowPunct w:val="0"/>
        <w:spacing w:before="1" w:line="252" w:lineRule="exact"/>
        <w:ind w:left="218"/>
      </w:pPr>
      <w:r>
        <w:t>50</w:t>
      </w:r>
      <w:r w:rsidR="0057307B">
        <w:t xml:space="preserve"> </w:t>
      </w:r>
      <w:r>
        <w:t>ml</w:t>
      </w:r>
    </w:p>
    <w:p w14:paraId="53F45E79" w14:textId="3ED8B9CA" w:rsidR="00446B9A" w:rsidRPr="005E3054" w:rsidRDefault="00446B9A" w:rsidP="00446B9A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rPr>
          <w:highlight w:val="lightGray"/>
        </w:rPr>
        <w:t>100</w:t>
      </w:r>
      <w:r w:rsidR="0057307B">
        <w:rPr>
          <w:highlight w:val="lightGray"/>
        </w:rPr>
        <w:t xml:space="preserve"> </w:t>
      </w:r>
      <w:r>
        <w:rPr>
          <w:highlight w:val="lightGray"/>
        </w:rPr>
        <w:t>ml</w:t>
      </w:r>
    </w:p>
    <w:p w14:paraId="60D93A25" w14:textId="1D39FF0A" w:rsidR="009F6219" w:rsidRPr="005E3054" w:rsidRDefault="009F6219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rPr>
          <w:highlight w:val="lightGray"/>
        </w:rPr>
        <w:t>250</w:t>
      </w:r>
      <w:r w:rsidR="0057307B">
        <w:rPr>
          <w:highlight w:val="lightGray"/>
        </w:rPr>
        <w:t xml:space="preserve"> </w:t>
      </w:r>
      <w:r>
        <w:rPr>
          <w:highlight w:val="lightGray"/>
        </w:rPr>
        <w:t>ml</w:t>
      </w:r>
    </w:p>
    <w:p w14:paraId="60DC2082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77D8167B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B7DF954" wp14:editId="7AD2B52C">
                <wp:extent cx="5904230" cy="192405"/>
                <wp:effectExtent l="0" t="0" r="0" b="0"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3EFEF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CIEĽOVÝ DRUH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7DF954" id="Text Box 18" o:spid="_x0000_s1031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/ZfQ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IUnv9l9AgAACA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0E93EFEF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CIEĽOVÝ DRUH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3652B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29ACFF75" w14:textId="77777777" w:rsidR="009F6219" w:rsidRPr="005E3054" w:rsidRDefault="009F6219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Ošípané</w:t>
      </w:r>
    </w:p>
    <w:p w14:paraId="2A146F27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6CF8E217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07D58E4" wp14:editId="63C7D8B3">
                <wp:extent cx="5904230" cy="192405"/>
                <wp:effectExtent l="0" t="0" r="0" b="0"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DAE2B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D58E4" id="Text Box 20" o:spid="_x0000_s1032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P3fgIAAAg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ARHvP3fgIAAAg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2D6DAE2B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66BAB" w14:textId="77777777" w:rsidR="009F6219" w:rsidRPr="005E3054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85D3465" w14:textId="77777777" w:rsidR="00A609EE" w:rsidRPr="00A609EE" w:rsidRDefault="00A609EE" w:rsidP="00A609EE">
      <w:pPr>
        <w:pStyle w:val="Zkladntext"/>
        <w:kinsoku w:val="0"/>
        <w:overflowPunct w:val="0"/>
        <w:ind w:left="218"/>
        <w:rPr>
          <w:spacing w:val="-1"/>
        </w:rPr>
      </w:pPr>
      <w:r>
        <w:t>Pred použitím si prečítajte písomnú informáciu pre používateľov.</w:t>
      </w:r>
    </w:p>
    <w:p w14:paraId="091D2962" w14:textId="77777777" w:rsidR="009F6219" w:rsidRPr="005E3054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3EC94575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4D13BE0" wp14:editId="69F2AE14">
                <wp:extent cx="5904230" cy="193675"/>
                <wp:effectExtent l="0" t="0" r="0" b="0"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02792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SPÔSOB A CESTA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D13BE0" id="Text Box 22" o:spid="_x0000_s1033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CBp4dF9AgAACA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41302792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SPÔSOB A CESTA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A5D77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53606E67" w14:textId="77777777" w:rsidR="009F6219" w:rsidRPr="005E3054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proofErr w:type="spellStart"/>
      <w:r>
        <w:t>Intramuskulárne</w:t>
      </w:r>
      <w:proofErr w:type="spellEnd"/>
      <w:r>
        <w:t xml:space="preserve"> podanie.</w:t>
      </w:r>
    </w:p>
    <w:p w14:paraId="35784CE5" w14:textId="77777777" w:rsidR="009F6219" w:rsidRPr="005E3054" w:rsidRDefault="009F6219">
      <w:pPr>
        <w:pStyle w:val="Zkladntext"/>
        <w:kinsoku w:val="0"/>
        <w:overflowPunct w:val="0"/>
        <w:ind w:left="0"/>
      </w:pPr>
    </w:p>
    <w:p w14:paraId="632AC11C" w14:textId="77777777" w:rsidR="009F6219" w:rsidRPr="005E3054" w:rsidRDefault="009F6219">
      <w:pPr>
        <w:pStyle w:val="Zkladntext"/>
        <w:kinsoku w:val="0"/>
        <w:overflowPunct w:val="0"/>
        <w:ind w:left="218"/>
        <w:rPr>
          <w:spacing w:val="-1"/>
        </w:rPr>
      </w:pPr>
      <w:r>
        <w:rPr>
          <w:highlight w:val="lightGray"/>
        </w:rPr>
        <w:t>Pred použitím si prečítajte písomnú informáciu pre používateľov.</w:t>
      </w:r>
    </w:p>
    <w:p w14:paraId="66990CCA" w14:textId="77777777" w:rsidR="009F6219" w:rsidRPr="005E3054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188C9EE4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E0D2DD4" wp14:editId="7AA3DB74">
                <wp:extent cx="5904230" cy="192405"/>
                <wp:effectExtent l="0" t="0" r="0" b="0"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F2101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>OCHRANNÁ LEHOTA (-Y)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0D2DD4" id="Text Box 24" o:spid="_x0000_s1034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pbfQIAAAgFAAAOAAAAZHJzL2Uyb0RvYy54bWysVNtu2zAMfR+wfxD0nvoSN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Meuelt9AgAACA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726F2101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>OCHRANNÁ LEHOTA (-Y)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84DD1" w14:textId="77777777" w:rsidR="009F6219" w:rsidRPr="005E3054" w:rsidRDefault="009F6219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6A8E4595" w14:textId="77777777" w:rsidR="009F6219" w:rsidRPr="005E3054" w:rsidRDefault="009F6219" w:rsidP="00214E34">
      <w:pPr>
        <w:pStyle w:val="Zkladntext"/>
        <w:kinsoku w:val="0"/>
        <w:overflowPunct w:val="0"/>
        <w:spacing w:before="72"/>
        <w:ind w:left="218" w:right="12"/>
      </w:pPr>
      <w:r>
        <w:t>Ochranná lehota: Mäso a vnútornosti: 13 dní.</w:t>
      </w:r>
    </w:p>
    <w:p w14:paraId="5F494AE0" w14:textId="77777777" w:rsidR="009F6219" w:rsidRPr="005E3054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19CA4C51" w14:textId="77777777" w:rsidR="009F6219" w:rsidRPr="005E3054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B26EF3E" wp14:editId="1FB51257">
                <wp:extent cx="5904230" cy="193675"/>
                <wp:effectExtent l="0" t="0" r="0" b="0"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D6699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26EF3E" id="Text Box 26" o:spid="_x0000_s1035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SXfQIAAAg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MwTpJd9AgAACA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631D6699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E8A35" w14:textId="77777777" w:rsidR="009F6219" w:rsidRPr="005E3054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7468D15E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Pred použitím si prečítajte písomnú informáciu pre používateľov.</w:t>
      </w:r>
    </w:p>
    <w:p w14:paraId="2E646CB6" w14:textId="77777777" w:rsidR="009F6219" w:rsidRPr="0002710B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</w:rPr>
      </w:pPr>
    </w:p>
    <w:p w14:paraId="5DAB5E34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08D4DFB" wp14:editId="47F53667">
                <wp:extent cx="5904230" cy="193675"/>
                <wp:effectExtent l="0" t="0" r="0" b="0"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5682B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8D4DFB" id="Text Box 28" o:spid="_x0000_s1036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ufQIAAAkFAAAOAAAAZHJzL2Uyb0RvYy54bWysVF1v2yAUfZ+0/4B4T20nb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O0mFq5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6945682B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49D3CD" w14:textId="77777777" w:rsidR="009F6219" w:rsidRPr="0002710B" w:rsidRDefault="009F6219">
      <w:pPr>
        <w:pStyle w:val="Zkladntext"/>
        <w:kinsoku w:val="0"/>
        <w:overflowPunct w:val="0"/>
        <w:spacing w:before="4"/>
        <w:ind w:left="0"/>
        <w:rPr>
          <w:sz w:val="16"/>
          <w:szCs w:val="16"/>
        </w:rPr>
      </w:pPr>
    </w:p>
    <w:p w14:paraId="354F09F5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EXP</w:t>
      </w:r>
    </w:p>
    <w:p w14:paraId="343DD578" w14:textId="77777777" w:rsidR="009F6219" w:rsidRPr="0002710B" w:rsidRDefault="009F6219">
      <w:pPr>
        <w:pStyle w:val="Zkladntext"/>
        <w:kinsoku w:val="0"/>
        <w:overflowPunct w:val="0"/>
        <w:spacing w:before="8"/>
        <w:ind w:left="218"/>
        <w:rPr>
          <w:spacing w:val="-1"/>
        </w:rPr>
      </w:pPr>
      <w:r>
        <w:t>Čas použiteľnosti po prvom otvorení obalu: 28 dní.</w:t>
      </w:r>
    </w:p>
    <w:p w14:paraId="1E09DA04" w14:textId="77777777" w:rsidR="009F6219" w:rsidRPr="0002710B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7AFD97CD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534EB4E" wp14:editId="7A33E520">
                <wp:extent cx="5904230" cy="192405"/>
                <wp:effectExtent l="0" t="0" r="0" b="0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FFEEE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4EB4E" id="Text Box 29" o:spid="_x0000_s1037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dtfgIAAAk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BOIAdt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4F0FFEEE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B59732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A763F97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5726962" w14:textId="77777777" w:rsidR="009F6219" w:rsidRPr="0002710B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2141B32A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 wp14:anchorId="33E9FC01" wp14:editId="76303DEA">
                <wp:extent cx="5866130" cy="552450"/>
                <wp:effectExtent l="0" t="0" r="20320" b="19050"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524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02C94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837" w:hanging="567"/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E9FC01" id="Text Box 30" o:spid="_x0000_s1038" type="#_x0000_t202" style="width:461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" filled="f" strokeweight=".20458mm">
                <v:textbox inset="0,0,0,0">
                  <w:txbxContent>
                    <w:p w14:paraId="14E02C94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837" w:hanging="567"/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30E93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16"/>
          <w:szCs w:val="16"/>
        </w:rPr>
      </w:pPr>
    </w:p>
    <w:p w14:paraId="6ED2FFB5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Likvidácia: prečítajte si písomnú informáciu pre používateľov.</w:t>
      </w:r>
    </w:p>
    <w:p w14:paraId="74583045" w14:textId="77777777" w:rsidR="009F6219" w:rsidRPr="0002710B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7640C697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15A0687" wp14:editId="55B95982">
                <wp:extent cx="5904230" cy="353695"/>
                <wp:effectExtent l="0" t="0" r="0" b="0"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CB1DE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993" w:hanging="567"/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5A0687" id="Text Box 31" o:spid="_x0000_s1039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" filled="f" strokeweight=".20458mm">
                <v:textbox inset="0,0,0,0">
                  <w:txbxContent>
                    <w:p w14:paraId="5B8CB1DE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993" w:hanging="567"/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F950E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79DEE9C6" w14:textId="5790B6E6" w:rsidR="009F6219" w:rsidRPr="0002710B" w:rsidRDefault="009F6219" w:rsidP="00F74E16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t>Len pre zvieratá. Výdaj lieku je viazaný na veterinárny predpis.</w:t>
      </w:r>
    </w:p>
    <w:p w14:paraId="77BB3901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6486C0BD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2ABC2B8" wp14:editId="5259D54C">
                <wp:extent cx="5904230" cy="193675"/>
                <wp:effectExtent l="0" t="0" r="0" b="0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F49F1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„UCHOVÁVAŤ MIMO DOHĽADU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ABC2B8" id="Text Box 32" o:spid="_x0000_s1040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5ofgIAAAk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DVM65o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256F49F1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OZNAČENIE „UCHOVÁVAŤ MIMO DOHĽADU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D09B9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38AC9BC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Uchovávať mimo dohľadu a dosahu detí.</w:t>
      </w:r>
    </w:p>
    <w:p w14:paraId="05C4092F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4CA0FD1B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B58B740" wp14:editId="757AE8A4">
                <wp:extent cx="5904230" cy="193675"/>
                <wp:effectExtent l="0" t="0" r="0" b="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2B292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58B740" id="Text Box 33" o:spid="_x0000_s1041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fCun0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42B2B292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AD504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B6ADCFC" w14:textId="77777777" w:rsidR="005E3054" w:rsidRPr="0002710B" w:rsidRDefault="005E3054" w:rsidP="005E3054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0DAC83EB" w14:textId="77777777" w:rsidR="005E3054" w:rsidRPr="0002710B" w:rsidRDefault="005E3054" w:rsidP="005E3054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2E4D9614" w14:textId="77777777" w:rsidR="005E3054" w:rsidRPr="0002710B" w:rsidRDefault="005E3054" w:rsidP="005E3054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55B763BB" w14:textId="65C58785" w:rsidR="009F6219" w:rsidRPr="0002710B" w:rsidRDefault="005E3054" w:rsidP="00F74E16">
      <w:pPr>
        <w:ind w:firstLine="270"/>
        <w:rPr>
          <w:lang w:val="fr-MA"/>
        </w:rPr>
      </w:pPr>
      <w:r>
        <w:rPr>
          <w:sz w:val="22"/>
        </w:rPr>
        <w:t>Belgicko</w:t>
      </w:r>
    </w:p>
    <w:p w14:paraId="7779E3A8" w14:textId="77777777" w:rsidR="009F6219" w:rsidRPr="0002710B" w:rsidRDefault="009F6219">
      <w:pPr>
        <w:pStyle w:val="Zkladntext"/>
        <w:kinsoku w:val="0"/>
        <w:overflowPunct w:val="0"/>
        <w:spacing w:before="8"/>
        <w:ind w:left="0"/>
        <w:rPr>
          <w:sz w:val="24"/>
          <w:szCs w:val="24"/>
          <w:lang w:val="fr-MA"/>
        </w:rPr>
      </w:pPr>
    </w:p>
    <w:p w14:paraId="1A1FA55C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73BC5FB" wp14:editId="1B26DEF7">
                <wp:extent cx="5904230" cy="192405"/>
                <wp:effectExtent l="0" t="0" r="0" b="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A4307" w14:textId="232D9002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16.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REGISTRAČNÉ ČÍSLO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3BC5FB" id="Text Box 34" o:spid="_x0000_s1042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CzBW82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3A6A4307" w14:textId="232D9002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16.</w:t>
                      </w:r>
                      <w:r>
                        <w:rPr>
                          <w:b/>
                        </w:rPr>
                        <w:tab/>
                        <w:t xml:space="preserve">REGISTRAČNÉ ČÍSLO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781AE" w14:textId="77777777" w:rsidR="009F6219" w:rsidRPr="0002710B" w:rsidRDefault="009F6219">
      <w:pPr>
        <w:pStyle w:val="Zkladntext"/>
        <w:kinsoku w:val="0"/>
        <w:overflowPunct w:val="0"/>
        <w:spacing w:before="4"/>
        <w:ind w:left="0"/>
      </w:pPr>
    </w:p>
    <w:p w14:paraId="5FD6C015" w14:textId="2EB138F7" w:rsidR="009F6219" w:rsidRPr="0094190D" w:rsidRDefault="0094190D" w:rsidP="0094190D">
      <w:pPr>
        <w:ind w:firstLine="284"/>
        <w:rPr>
          <w:sz w:val="22"/>
          <w:szCs w:val="22"/>
        </w:rPr>
      </w:pPr>
      <w:r w:rsidRPr="0094190D">
        <w:rPr>
          <w:sz w:val="22"/>
          <w:szCs w:val="22"/>
        </w:rPr>
        <w:t>96/048/DC/22-S</w:t>
      </w:r>
    </w:p>
    <w:p w14:paraId="4C93D798" w14:textId="77777777" w:rsidR="009F6219" w:rsidRPr="0002710B" w:rsidRDefault="009F6219">
      <w:pPr>
        <w:pStyle w:val="Zkladntext"/>
        <w:kinsoku w:val="0"/>
        <w:overflowPunct w:val="0"/>
        <w:spacing w:before="3"/>
        <w:ind w:left="0"/>
        <w:rPr>
          <w:sz w:val="24"/>
          <w:szCs w:val="24"/>
        </w:rPr>
      </w:pPr>
    </w:p>
    <w:p w14:paraId="5EC2C69F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D4466B9" wp14:editId="04259B81">
                <wp:extent cx="5904230" cy="193675"/>
                <wp:effectExtent l="0" t="0" r="0" b="0"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EE55C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17.</w:t>
                            </w:r>
                            <w:r>
                              <w:rPr>
                                <w:b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4466B9" id="Text Box 40" o:spid="_x0000_s1043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" filled="f" strokeweight=".58pt">
                <v:textbox inset="0,0,0,0">
                  <w:txbxContent>
                    <w:p w14:paraId="4D9EE55C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17.</w:t>
                      </w:r>
                      <w:r>
                        <w:rPr>
                          <w:b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AAAE2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588A9A3C" w14:textId="3AF7E7A7" w:rsidR="009F6219" w:rsidRDefault="009F6219">
      <w:pPr>
        <w:pStyle w:val="Zkladntext"/>
        <w:kinsoku w:val="0"/>
        <w:overflowPunct w:val="0"/>
        <w:spacing w:before="72"/>
        <w:ind w:left="218"/>
      </w:pPr>
      <w:proofErr w:type="spellStart"/>
      <w:r>
        <w:t>Lot</w:t>
      </w:r>
      <w:proofErr w:type="spellEnd"/>
    </w:p>
    <w:p w14:paraId="537EC3A3" w14:textId="79CD1578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4BBDA2B7" w14:textId="70E7C599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069467C9" w14:textId="63A33D43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087219EC" w14:textId="78BD46A6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104C3F73" w14:textId="2B405505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5E0A63E0" w14:textId="2E9DC206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75291EF8" w14:textId="664071A2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51543376" w14:textId="7972BA23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415BBA5D" w14:textId="69E6286F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3DAA1180" w14:textId="54A06292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27F24EA9" w14:textId="761A7B35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70F58D32" w14:textId="1DA273CB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7C40F4E8" w14:textId="2AF92B32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33FADC7B" w14:textId="69376040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0C745B22" w14:textId="1E54FF61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3DD5DD77" w14:textId="568FAEAC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612CD666" w14:textId="1C77FF4D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4289E9AA" w14:textId="32739211" w:rsidR="0094190D" w:rsidRDefault="0094190D">
      <w:pPr>
        <w:pStyle w:val="Zkladntext"/>
        <w:kinsoku w:val="0"/>
        <w:overflowPunct w:val="0"/>
        <w:spacing w:before="72"/>
        <w:ind w:left="218"/>
      </w:pPr>
    </w:p>
    <w:p w14:paraId="16B756EB" w14:textId="77777777" w:rsidR="0094190D" w:rsidRPr="0002710B" w:rsidRDefault="0094190D">
      <w:pPr>
        <w:pStyle w:val="Zkladntext"/>
        <w:kinsoku w:val="0"/>
        <w:overflowPunct w:val="0"/>
        <w:spacing w:before="72"/>
        <w:ind w:left="218"/>
        <w:rPr>
          <w:spacing w:val="-1"/>
        </w:rPr>
      </w:pPr>
    </w:p>
    <w:p w14:paraId="6EF63EB6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  <w:highlight w:val="yellow"/>
        </w:rPr>
      </w:pPr>
    </w:p>
    <w:p w14:paraId="77D0C07A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  <w:highlight w:val="yellow"/>
        </w:rPr>
      </w:pPr>
    </w:p>
    <w:p w14:paraId="1E750BF9" w14:textId="77777777" w:rsidR="009F6219" w:rsidRPr="005E3054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  <w:highlight w:val="yellow"/>
        </w:rPr>
      </w:pPr>
    </w:p>
    <w:p w14:paraId="0B59087B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 wp14:anchorId="31CB649A" wp14:editId="62DF3F63">
                <wp:extent cx="5904230" cy="515620"/>
                <wp:effectExtent l="0" t="0" r="0" b="0"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156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EE639" w14:textId="00302514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spacing w:before="19"/>
                              <w:ind w:left="107"/>
                            </w:pPr>
                            <w:r>
                              <w:rPr>
                                <w:b/>
                              </w:rPr>
                              <w:t xml:space="preserve">ÚDAJE, KTORÉ MAJÚ BYŤ UVEDENÉ NA VONKAJŠOM OBALE </w:t>
                            </w:r>
                          </w:p>
                          <w:p w14:paraId="1F12D1BB" w14:textId="77777777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spacing w:before="3"/>
                              <w:ind w:left="0"/>
                            </w:pPr>
                          </w:p>
                          <w:p w14:paraId="3004AF2E" w14:textId="77777777" w:rsidR="00F74E16" w:rsidRDefault="00F74E16">
                            <w:pPr>
                              <w:pStyle w:val="Zkladntext"/>
                              <w:kinsoku w:val="0"/>
                              <w:overflowPunct w:val="0"/>
                              <w:ind w:left="107"/>
                            </w:pPr>
                            <w:r>
                              <w:rPr>
                                <w:b/>
                              </w:rPr>
                              <w:t>Injekčná liekovka (50 ml / 100 ml / 250 ml)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CB649A" id="Text Box 41" o:spid="_x0000_s1044" type="#_x0000_t202" style="width:464.9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krfwIAAAkFAAAOAAAAZHJzL2Uyb0RvYy54bWysVF1v2yAUfZ+0/4B4T22nT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" filled="f" strokeweight=".20458mm">
                <v:textbox inset="0,0,0,0">
                  <w:txbxContent>
                    <w:p w14:paraId="033EE639" w14:textId="00302514" w:rsidR="00F74E16" w:rsidRDefault="00F74E16">
                      <w:pPr>
                        <w:pStyle w:val="Zkladntext"/>
                        <w:kinsoku w:val="0"/>
                        <w:overflowPunct w:val="0"/>
                        <w:spacing w:before="19"/>
                        <w:ind w:left="107"/>
                      </w:pPr>
                      <w:r>
                        <w:rPr>
                          <w:b/>
                        </w:rPr>
                        <w:t xml:space="preserve">ÚDAJE, KTORÉ MAJÚ BYŤ UVEDENÉ NA VONKAJŠOM OBALE </w:t>
                      </w:r>
                    </w:p>
                    <w:p w14:paraId="1F12D1BB" w14:textId="77777777" w:rsidR="00F74E16" w:rsidRDefault="00F74E16">
                      <w:pPr>
                        <w:pStyle w:val="Zkladntext"/>
                        <w:kinsoku w:val="0"/>
                        <w:overflowPunct w:val="0"/>
                        <w:spacing w:before="3"/>
                        <w:ind w:left="0"/>
                      </w:pPr>
                    </w:p>
                    <w:p w14:paraId="3004AF2E" w14:textId="77777777" w:rsidR="00F74E16" w:rsidRDefault="00F74E16">
                      <w:pPr>
                        <w:pStyle w:val="Zkladntext"/>
                        <w:kinsoku w:val="0"/>
                        <w:overflowPunct w:val="0"/>
                        <w:ind w:left="107"/>
                      </w:pPr>
                      <w:r>
                        <w:rPr>
                          <w:b/>
                        </w:rPr>
                        <w:t>Injekčná liekovka (50 ml / 100 ml / 250 ml)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712EC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</w:pPr>
    </w:p>
    <w:p w14:paraId="318DE970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98F91D5" wp14:editId="03DA5C31">
                <wp:extent cx="5904230" cy="178435"/>
                <wp:effectExtent l="0" t="0" r="0" b="0"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E97D3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 w:line="250" w:lineRule="exact"/>
                              <w:ind w:left="106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F91D5" id="Text Box 42" o:spid="_x0000_s1045" type="#_x0000_t202" style="width:464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Q9fgIAAAk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" filled="f" strokeweight=".58pt">
                <v:textbox inset="0,0,0,0">
                  <w:txbxContent>
                    <w:p w14:paraId="174E97D3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 w:line="250" w:lineRule="exact"/>
                        <w:ind w:left="106"/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13159" w14:textId="77777777" w:rsidR="009F6219" w:rsidRPr="0002710B" w:rsidRDefault="009F6219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31D7981E" w14:textId="4C54CB77" w:rsidR="006D5125" w:rsidRDefault="004B1CE0" w:rsidP="0094190D">
      <w:pPr>
        <w:pStyle w:val="Zkladntext"/>
        <w:kinsoku w:val="0"/>
        <w:overflowPunct w:val="0"/>
        <w:ind w:left="218" w:right="4395"/>
        <w:rPr>
          <w:spacing w:val="41"/>
        </w:rPr>
      </w:pPr>
      <w:proofErr w:type="spellStart"/>
      <w:r>
        <w:t>Huvexxin</w:t>
      </w:r>
      <w:proofErr w:type="spellEnd"/>
      <w:r>
        <w:t xml:space="preserve"> 25 mg/ml injekčný roztok pre ošípané </w:t>
      </w:r>
    </w:p>
    <w:p w14:paraId="5C0EFDFE" w14:textId="157E7A9C" w:rsidR="009F6219" w:rsidRPr="0002710B" w:rsidRDefault="00017266" w:rsidP="0094190D">
      <w:pPr>
        <w:pStyle w:val="Zkladntext"/>
        <w:kinsoku w:val="0"/>
        <w:overflowPunct w:val="0"/>
        <w:ind w:left="218" w:right="4395"/>
        <w:rPr>
          <w:spacing w:val="-1"/>
        </w:rPr>
      </w:pPr>
      <w:proofErr w:type="spellStart"/>
      <w:r>
        <w:t>Tulatromycín</w:t>
      </w:r>
      <w:proofErr w:type="spellEnd"/>
    </w:p>
    <w:p w14:paraId="2B5D5D38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37CDFFB1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B0F8609" wp14:editId="4D95F6FD">
                <wp:extent cx="5904230" cy="193675"/>
                <wp:effectExtent l="0" t="0" r="0" b="0"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B05D9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0F8609" id="Text Box 43" o:spid="_x0000_s1046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oifQIAAAk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BPs+iJ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08BB05D9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6F4AD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8BDC351" w14:textId="65ECDDB8" w:rsidR="009F6219" w:rsidRPr="0002710B" w:rsidRDefault="009F6219" w:rsidP="00F74E16">
      <w:pPr>
        <w:pStyle w:val="Zkladntext"/>
        <w:tabs>
          <w:tab w:val="left" w:pos="2486"/>
        </w:tabs>
        <w:kinsoku w:val="0"/>
        <w:overflowPunct w:val="0"/>
        <w:spacing w:before="72"/>
        <w:ind w:left="218"/>
        <w:rPr>
          <w:sz w:val="20"/>
          <w:szCs w:val="20"/>
        </w:rPr>
      </w:pPr>
      <w:proofErr w:type="spellStart"/>
      <w:r>
        <w:t>Tulatromycín</w:t>
      </w:r>
      <w:proofErr w:type="spellEnd"/>
      <w:r>
        <w:tab/>
        <w:t>25 mg/ml</w:t>
      </w:r>
    </w:p>
    <w:p w14:paraId="62FAD41D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4BA846A2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D311B29" wp14:editId="2FEB9FCE">
                <wp:extent cx="5904230" cy="193675"/>
                <wp:effectExtent l="0" t="0" r="0" b="0"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7A6D9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311B29" id="Text Box 44" o:spid="_x0000_s1047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8xfQIAAAk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H1J/zF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5727A6D9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A967C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57C14779" w14:textId="4B02C4F8" w:rsidR="009F6219" w:rsidRPr="0002710B" w:rsidRDefault="009F6219" w:rsidP="00F74E16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rPr>
          <w:highlight w:val="lightGray"/>
        </w:rPr>
        <w:t>Injekčný roztok</w:t>
      </w:r>
    </w:p>
    <w:p w14:paraId="2CDFE225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23F38294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D5E663E" wp14:editId="29855282">
                <wp:extent cx="5904230" cy="193675"/>
                <wp:effectExtent l="0" t="0" r="0" b="0"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26A33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5E663E" id="Text Box 45" o:spid="_x0000_s1048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DpgAvA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45226A33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53923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27CDD799" w14:textId="77777777" w:rsidR="00446B9A" w:rsidRDefault="00446B9A" w:rsidP="00446B9A">
      <w:pPr>
        <w:pStyle w:val="Zkladntext"/>
        <w:kinsoku w:val="0"/>
        <w:overflowPunct w:val="0"/>
        <w:ind w:left="119" w:right="8363"/>
        <w:rPr>
          <w:spacing w:val="-1"/>
        </w:rPr>
      </w:pPr>
      <w:r>
        <w:t>50ml</w:t>
      </w:r>
    </w:p>
    <w:p w14:paraId="1ED4C0EE" w14:textId="77777777" w:rsidR="00446B9A" w:rsidRDefault="00446B9A" w:rsidP="00446B9A">
      <w:pPr>
        <w:pStyle w:val="Zkladntext"/>
        <w:kinsoku w:val="0"/>
        <w:overflowPunct w:val="0"/>
        <w:ind w:left="119" w:right="8363"/>
        <w:rPr>
          <w:highlight w:val="lightGray"/>
        </w:rPr>
      </w:pPr>
      <w:r>
        <w:rPr>
          <w:highlight w:val="lightGray"/>
        </w:rPr>
        <w:t xml:space="preserve">100ml </w:t>
      </w:r>
    </w:p>
    <w:p w14:paraId="62FA34B7" w14:textId="77777777" w:rsidR="009F6219" w:rsidRPr="0002710B" w:rsidRDefault="009F6219" w:rsidP="00446B9A">
      <w:pPr>
        <w:pStyle w:val="Zkladntext"/>
        <w:kinsoku w:val="0"/>
        <w:overflowPunct w:val="0"/>
        <w:ind w:left="119" w:right="8363"/>
      </w:pPr>
      <w:r>
        <w:rPr>
          <w:highlight w:val="lightGray"/>
        </w:rPr>
        <w:t>250ml</w:t>
      </w:r>
    </w:p>
    <w:p w14:paraId="2DFDFD13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3E28EEF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ABB13F9" wp14:editId="75FA33FC">
                <wp:extent cx="5904230" cy="192405"/>
                <wp:effectExtent l="0" t="0" r="0" b="0"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71A93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CIEĽOVÉ 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BB13F9" id="Text Box 46" o:spid="_x0000_s1049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Mxz1qh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40E71A93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CIEĽOVÉ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20FD0" w14:textId="77777777" w:rsidR="009F6219" w:rsidRPr="0002710B" w:rsidRDefault="009F6219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6F755FBF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Ošípané</w:t>
      </w:r>
    </w:p>
    <w:p w14:paraId="324F0ACB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349EAD48" w14:textId="444B31DD" w:rsidR="009F6219" w:rsidRPr="0002710B" w:rsidRDefault="00E77A0C" w:rsidP="00F74E16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AA9468E" wp14:editId="6B0480BD">
                <wp:extent cx="5904230" cy="192405"/>
                <wp:effectExtent l="0" t="0" r="0" b="0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C400A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A9468E" id="Text Box 47" o:spid="_x0000_s1050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4SfQIAAAk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K1jHhJ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1B4C400A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A6458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A985EDB" w14:textId="77777777" w:rsidR="00A609EE" w:rsidRPr="00A609EE" w:rsidRDefault="00A609EE" w:rsidP="00A609EE">
      <w:pPr>
        <w:pStyle w:val="Zkladntext"/>
        <w:kinsoku w:val="0"/>
        <w:overflowPunct w:val="0"/>
        <w:ind w:left="218"/>
        <w:rPr>
          <w:spacing w:val="-1"/>
        </w:rPr>
      </w:pPr>
      <w:r>
        <w:t>Pred použitím si prečítajte písomnú informáciu pre používateľov.</w:t>
      </w:r>
    </w:p>
    <w:p w14:paraId="427BDE10" w14:textId="77777777" w:rsidR="009F6219" w:rsidRPr="0002710B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2502D1DF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6CBB39F" wp14:editId="6FB69008">
                <wp:extent cx="5904230" cy="193675"/>
                <wp:effectExtent l="0" t="0" r="0" b="0"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4E78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SPÔSOB A CESTA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CBB39F" id="Text Box 48" o:spid="_x0000_s1051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F5fQIAAAk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Hm60Xl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04994E78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SPÔSOB A CESTA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A2B7B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6AA2F4DC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proofErr w:type="spellStart"/>
      <w:r>
        <w:t>Intramuskulárne</w:t>
      </w:r>
      <w:proofErr w:type="spellEnd"/>
      <w:r>
        <w:t xml:space="preserve"> podanie.</w:t>
      </w:r>
    </w:p>
    <w:p w14:paraId="08987A69" w14:textId="77777777" w:rsidR="009F6219" w:rsidRPr="0002710B" w:rsidRDefault="009F6219">
      <w:pPr>
        <w:pStyle w:val="Zkladntext"/>
        <w:kinsoku w:val="0"/>
        <w:overflowPunct w:val="0"/>
        <w:ind w:left="0"/>
      </w:pPr>
    </w:p>
    <w:p w14:paraId="05049F34" w14:textId="13C4C7F9" w:rsidR="009F6219" w:rsidRPr="0002710B" w:rsidRDefault="009F6219" w:rsidP="00F74E16">
      <w:pPr>
        <w:pStyle w:val="Zkladntext"/>
        <w:kinsoku w:val="0"/>
        <w:overflowPunct w:val="0"/>
        <w:ind w:left="218"/>
        <w:rPr>
          <w:sz w:val="20"/>
          <w:szCs w:val="20"/>
        </w:rPr>
      </w:pPr>
      <w:r>
        <w:rPr>
          <w:highlight w:val="lightGray"/>
        </w:rPr>
        <w:t>Pred použitím si prečítajte písomnú informáciu pre používateľov.</w:t>
      </w:r>
    </w:p>
    <w:p w14:paraId="1D5C4CFC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790210C6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9C088BA" wp14:editId="7A4A314A">
                <wp:extent cx="5904230" cy="193675"/>
                <wp:effectExtent l="0" t="0" r="0" b="0"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D9579" w14:textId="25FA693B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OCHRANNÁ LEHOTA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C088BA" id="Text Box 49" o:spid="_x0000_s1052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s1fgIAAAk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DCVs1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001D9579" w14:textId="25FA693B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 xml:space="preserve">OCHRANNÁ LEHOTA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A62BB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3BA81DD" w14:textId="0BEDB7D8" w:rsidR="009F6219" w:rsidRPr="0002710B" w:rsidRDefault="009F6219" w:rsidP="00214E34">
      <w:pPr>
        <w:pStyle w:val="Zkladntext"/>
        <w:kinsoku w:val="0"/>
        <w:overflowPunct w:val="0"/>
        <w:spacing w:before="72"/>
        <w:ind w:left="218" w:right="12"/>
      </w:pPr>
      <w:r>
        <w:t>Ochranná lehota: Mäso a vnútornosti: 13 dní.</w:t>
      </w:r>
    </w:p>
    <w:p w14:paraId="6D940386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6258225D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B51EF67" wp14:editId="6159FE49">
                <wp:extent cx="5904230" cy="192405"/>
                <wp:effectExtent l="0" t="0" r="0" b="0"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4C48D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51EF67" id="Text Box 50" o:spid="_x0000_s1053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+jfg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DXaj+j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2354C48D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2B3F32" w14:textId="77777777" w:rsidR="009F6219" w:rsidRPr="0002710B" w:rsidRDefault="009F6219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18245335" w14:textId="4EB630B4" w:rsidR="009F6219" w:rsidRDefault="009F6219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Pred použitím si prečítajte písomnú informáciu pre používateľov.</w:t>
      </w:r>
    </w:p>
    <w:p w14:paraId="3E774A93" w14:textId="77777777" w:rsidR="0094190D" w:rsidRPr="0002710B" w:rsidRDefault="0094190D">
      <w:pPr>
        <w:pStyle w:val="Zkladntext"/>
        <w:kinsoku w:val="0"/>
        <w:overflowPunct w:val="0"/>
        <w:spacing w:before="72"/>
        <w:ind w:left="218"/>
      </w:pPr>
    </w:p>
    <w:p w14:paraId="376D3858" w14:textId="77777777" w:rsidR="009F6219" w:rsidRPr="0002710B" w:rsidRDefault="009F6219">
      <w:pPr>
        <w:pStyle w:val="Zkladntext"/>
        <w:kinsoku w:val="0"/>
        <w:overflowPunct w:val="0"/>
        <w:spacing w:before="8"/>
        <w:ind w:left="0"/>
        <w:rPr>
          <w:sz w:val="6"/>
          <w:szCs w:val="6"/>
        </w:rPr>
      </w:pPr>
    </w:p>
    <w:p w14:paraId="74175C1C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47D1561" wp14:editId="5DAA026D">
                <wp:extent cx="5904230" cy="193675"/>
                <wp:effectExtent l="0" t="0" r="0" b="0"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4E40E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7D1561" id="Text Box 52" o:spid="_x0000_s1054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OxYpkV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0B44E40E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59DB3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06EFBBDD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EXP</w:t>
      </w:r>
    </w:p>
    <w:p w14:paraId="6FBE8265" w14:textId="77777777" w:rsidR="003749B4" w:rsidRDefault="009F6219">
      <w:pPr>
        <w:pStyle w:val="Zkladntext"/>
        <w:kinsoku w:val="0"/>
        <w:overflowPunct w:val="0"/>
        <w:spacing w:before="1"/>
        <w:ind w:left="218" w:right="4395"/>
      </w:pPr>
      <w:r>
        <w:t xml:space="preserve">Čas použiteľnosti po prvom otvorení obalu: 28 dní. </w:t>
      </w:r>
    </w:p>
    <w:p w14:paraId="3606CCFA" w14:textId="28196252" w:rsidR="009F6219" w:rsidRPr="0002710B" w:rsidRDefault="009F6219">
      <w:pPr>
        <w:pStyle w:val="Zkladntext"/>
        <w:kinsoku w:val="0"/>
        <w:overflowPunct w:val="0"/>
        <w:spacing w:before="1"/>
        <w:ind w:left="218" w:right="4395"/>
      </w:pPr>
      <w:r>
        <w:t>Po prvom otvorení spotrebujte do</w:t>
      </w:r>
      <w:r w:rsidR="00B90289">
        <w:t>.....</w:t>
      </w:r>
    </w:p>
    <w:p w14:paraId="14C44929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49376876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E2C07C8" wp14:editId="5A336AFB">
                <wp:extent cx="5904230" cy="193675"/>
                <wp:effectExtent l="0" t="0" r="0" b="0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1362D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C07C8" id="Text Box 54" o:spid="_x0000_s1055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TNfgIAAAkFAAAOAAAAZHJzL2Uyb0RvYy54bWysVG1vmzAQ/j5p/8Hy9xRICE1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ZuYTN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7331362D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AF440A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7D23747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69FA48A" w14:textId="77777777" w:rsidR="009F6219" w:rsidRPr="0002710B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457824D0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 wp14:anchorId="019C0B89" wp14:editId="3BB5EF5F">
                <wp:extent cx="5904230" cy="558800"/>
                <wp:effectExtent l="0" t="0" r="20320" b="12700"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880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3B5FD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836" w:hanging="567"/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9C0B89" id="Text Box 56" o:spid="_x0000_s1056" type="#_x0000_t202" style="width:464.9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" filled="f" strokeweight=".20458mm">
                <v:textbox inset="0,0,0,0">
                  <w:txbxContent>
                    <w:p w14:paraId="6E03B5FD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836" w:hanging="567"/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921DF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E05277A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6C84764" w14:textId="77777777" w:rsidR="009F6219" w:rsidRPr="0002710B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0C679987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F8EAB95" wp14:editId="6F593643">
                <wp:extent cx="5904230" cy="353695"/>
                <wp:effectExtent l="0" t="0" r="0" b="0"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2D827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993" w:hanging="567"/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8EAB95" id="Text Box 58" o:spid="_x0000_s1057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f4fQ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" filled="f" strokeweight=".20458mm">
                <v:textbox inset="0,0,0,0">
                  <w:txbxContent>
                    <w:p w14:paraId="2FC2D827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993" w:hanging="567"/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798D7B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42604D6" w14:textId="7F386961" w:rsidR="009F6219" w:rsidRPr="0002710B" w:rsidRDefault="009F6219" w:rsidP="00F74E16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t>Len pre zvieratá. Výdaj lieku je viazaný na veterinárny predpis.</w:t>
      </w:r>
    </w:p>
    <w:p w14:paraId="1194400A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7F697F3E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C839EF3" wp14:editId="7075BECB">
                <wp:extent cx="5904230" cy="193675"/>
                <wp:effectExtent l="0" t="0" r="0" b="0"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D8190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„UCHOVÁVAŤ MIMO DOHĽADU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839EF3" id="Text Box 60" o:spid="_x0000_s1058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1lfwIAAAk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" filled="f" strokeweight=".58pt">
                <v:textbox inset="0,0,0,0">
                  <w:txbxContent>
                    <w:p w14:paraId="389D8190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OZNAČENIE „UCHOVÁVAŤ MIMO DOHĽADU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375E5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00E9C25" w14:textId="77777777" w:rsidR="009F6219" w:rsidRPr="0002710B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B891BFE" w14:textId="77777777" w:rsidR="009F6219" w:rsidRPr="0002710B" w:rsidRDefault="009F6219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5603D67C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0256EE0" wp14:editId="671B6E66">
                <wp:extent cx="5904230" cy="193675"/>
                <wp:effectExtent l="0" t="0" r="0" b="0"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DCBD1" w14:textId="77777777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256EE0" id="Text Box 62" o:spid="_x0000_s1059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HsfgIAAAk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CofFHs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0D8DCBD1" w14:textId="77777777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82C95" w14:textId="77777777" w:rsidR="009F6219" w:rsidRPr="0002710B" w:rsidRDefault="009F6219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27E352A8" w14:textId="77777777" w:rsidR="0002710B" w:rsidRPr="0002710B" w:rsidRDefault="0002710B" w:rsidP="0002710B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56E6BAB1" w14:textId="77777777" w:rsidR="0002710B" w:rsidRPr="0002710B" w:rsidRDefault="0002710B" w:rsidP="0002710B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6C94F2F6" w14:textId="77777777" w:rsidR="0002710B" w:rsidRPr="0002710B" w:rsidRDefault="0002710B" w:rsidP="0002710B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2939BF54" w14:textId="77777777" w:rsidR="0002710B" w:rsidRPr="0002710B" w:rsidRDefault="0002710B" w:rsidP="0002710B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>Belgicko</w:t>
      </w:r>
    </w:p>
    <w:p w14:paraId="3A386868" w14:textId="77777777" w:rsidR="009F6219" w:rsidRPr="0002710B" w:rsidRDefault="009F6219">
      <w:pPr>
        <w:pStyle w:val="Zkladntext"/>
        <w:kinsoku w:val="0"/>
        <w:overflowPunct w:val="0"/>
        <w:spacing w:before="6"/>
        <w:ind w:left="0"/>
        <w:rPr>
          <w:sz w:val="24"/>
          <w:szCs w:val="24"/>
          <w:lang w:val="fr-MA"/>
        </w:rPr>
      </w:pPr>
    </w:p>
    <w:p w14:paraId="210A250A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26735F8" wp14:editId="6C8E28AF">
                <wp:extent cx="5904230" cy="193675"/>
                <wp:effectExtent l="0" t="0" r="0" b="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EF6B3" w14:textId="12A3C15F" w:rsidR="00F74E16" w:rsidRDefault="00F74E1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16.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REGISTRAČNÉ ČÍSLO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6735F8" id="Text Box 64" o:spid="_x0000_s1060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8hfQIAAAkFAAAOAAAAZHJzL2Uyb0RvYy54bWysVG1vmzAQ/j5p/8Hy9xRIKE1QSJWFZJrU&#10;vUjtfoCDTbBmbM92Al21/76zCV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Eq+jyF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4DAEF6B3" w14:textId="12A3C15F" w:rsidR="00F74E16" w:rsidRDefault="00F74E1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16.</w:t>
                      </w:r>
                      <w:r>
                        <w:rPr>
                          <w:b/>
                        </w:rPr>
                        <w:tab/>
                        <w:t xml:space="preserve">REGISTRAČNÉ ČÍSLO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BC082" w14:textId="77777777" w:rsidR="009F6219" w:rsidRPr="0002710B" w:rsidRDefault="009F6219">
      <w:pPr>
        <w:pStyle w:val="Zkladntext"/>
        <w:kinsoku w:val="0"/>
        <w:overflowPunct w:val="0"/>
        <w:spacing w:before="4"/>
        <w:ind w:left="0"/>
      </w:pPr>
    </w:p>
    <w:p w14:paraId="185506D5" w14:textId="31066C9A" w:rsidR="009F6219" w:rsidRPr="0094190D" w:rsidRDefault="0094190D" w:rsidP="0094190D">
      <w:pPr>
        <w:ind w:firstLine="284"/>
        <w:rPr>
          <w:sz w:val="22"/>
          <w:szCs w:val="22"/>
        </w:rPr>
      </w:pPr>
      <w:r w:rsidRPr="0094190D">
        <w:rPr>
          <w:sz w:val="22"/>
          <w:szCs w:val="22"/>
        </w:rPr>
        <w:t>96/048/DC/22-S</w:t>
      </w:r>
    </w:p>
    <w:p w14:paraId="10F3D76C" w14:textId="77777777" w:rsidR="00CB1091" w:rsidRPr="0002710B" w:rsidRDefault="00CB1091">
      <w:pPr>
        <w:pStyle w:val="Zkladntext"/>
        <w:kinsoku w:val="0"/>
        <w:overflowPunct w:val="0"/>
        <w:spacing w:before="5"/>
        <w:ind w:left="0"/>
        <w:rPr>
          <w:sz w:val="24"/>
          <w:szCs w:val="24"/>
        </w:rPr>
      </w:pPr>
    </w:p>
    <w:p w14:paraId="759C0CFE" w14:textId="77777777" w:rsidR="009F6219" w:rsidRPr="0002710B" w:rsidRDefault="00E77A0C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4BBA741" wp14:editId="4E0C2ED2">
                <wp:extent cx="5904230" cy="192405"/>
                <wp:effectExtent l="0" t="0" r="0" b="0"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2944" w14:textId="77777777" w:rsidR="00F74E16" w:rsidRDefault="00F74E16">
                            <w:pPr>
                              <w:pStyle w:val="Zkladntext"/>
                              <w:tabs>
                                <w:tab w:val="left" w:pos="666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17.</w:t>
                            </w:r>
                            <w:r>
                              <w:rPr>
                                <w:b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BA741" id="Text Box 71" o:spid="_x0000_s1061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zJkfcHwCAAAI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0EA42944" w14:textId="77777777" w:rsidR="00F74E16" w:rsidRDefault="00F74E16">
                      <w:pPr>
                        <w:pStyle w:val="Zkladntext"/>
                        <w:tabs>
                          <w:tab w:val="left" w:pos="666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17.</w:t>
                      </w:r>
                      <w:r>
                        <w:rPr>
                          <w:b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B6667" w14:textId="77777777" w:rsidR="009F6219" w:rsidRPr="0002710B" w:rsidRDefault="009F6219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1084809F" w14:textId="77777777" w:rsidR="009F6219" w:rsidRPr="0002710B" w:rsidRDefault="009F6219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proofErr w:type="spellStart"/>
      <w:r>
        <w:t>Lot</w:t>
      </w:r>
      <w:proofErr w:type="spellEnd"/>
    </w:p>
    <w:p w14:paraId="46470956" w14:textId="73DC2B42" w:rsidR="0094190D" w:rsidRDefault="0094190D" w:rsidP="0094190D">
      <w:pPr>
        <w:pStyle w:val="Zkladntext"/>
        <w:kinsoku w:val="0"/>
        <w:overflowPunct w:val="0"/>
        <w:spacing w:before="72"/>
        <w:ind w:left="0"/>
        <w:rPr>
          <w:spacing w:val="-1"/>
          <w:highlight w:val="yellow"/>
        </w:rPr>
      </w:pPr>
    </w:p>
    <w:p w14:paraId="0F5ED1AA" w14:textId="02DE0205" w:rsidR="0094190D" w:rsidRDefault="0094190D" w:rsidP="0094190D">
      <w:pPr>
        <w:rPr>
          <w:highlight w:val="yellow"/>
        </w:rPr>
      </w:pPr>
    </w:p>
    <w:p w14:paraId="1A0036BC" w14:textId="7D91FA01" w:rsidR="0094190D" w:rsidRDefault="0094190D" w:rsidP="0094190D">
      <w:pPr>
        <w:rPr>
          <w:highlight w:val="yellow"/>
        </w:rPr>
      </w:pPr>
    </w:p>
    <w:p w14:paraId="6431000E" w14:textId="13BFC7A7" w:rsidR="0094190D" w:rsidRDefault="0094190D" w:rsidP="0094190D">
      <w:pPr>
        <w:rPr>
          <w:highlight w:val="yellow"/>
        </w:rPr>
      </w:pPr>
    </w:p>
    <w:p w14:paraId="3F5AFE53" w14:textId="576AB045" w:rsidR="0094190D" w:rsidRDefault="0094190D" w:rsidP="0094190D">
      <w:pPr>
        <w:rPr>
          <w:highlight w:val="yellow"/>
        </w:rPr>
      </w:pPr>
    </w:p>
    <w:p w14:paraId="32F933A3" w14:textId="05C51570" w:rsidR="0094190D" w:rsidRDefault="0094190D" w:rsidP="0094190D">
      <w:pPr>
        <w:rPr>
          <w:highlight w:val="yellow"/>
        </w:rPr>
      </w:pPr>
    </w:p>
    <w:p w14:paraId="74D41272" w14:textId="2D204648" w:rsidR="0094190D" w:rsidRDefault="0094190D" w:rsidP="0094190D">
      <w:pPr>
        <w:rPr>
          <w:highlight w:val="yellow"/>
        </w:rPr>
      </w:pPr>
    </w:p>
    <w:p w14:paraId="4A34F05A" w14:textId="687EB095" w:rsidR="0094190D" w:rsidRDefault="0094190D" w:rsidP="0094190D">
      <w:pPr>
        <w:rPr>
          <w:highlight w:val="yellow"/>
        </w:rPr>
      </w:pPr>
    </w:p>
    <w:p w14:paraId="5F493678" w14:textId="224D0A73" w:rsidR="0094190D" w:rsidRDefault="0094190D" w:rsidP="0094190D">
      <w:pPr>
        <w:rPr>
          <w:highlight w:val="yellow"/>
        </w:rPr>
      </w:pPr>
    </w:p>
    <w:p w14:paraId="0096B393" w14:textId="34507308" w:rsidR="0094190D" w:rsidRDefault="0094190D" w:rsidP="0094190D">
      <w:pPr>
        <w:rPr>
          <w:highlight w:val="yellow"/>
        </w:rPr>
      </w:pPr>
    </w:p>
    <w:p w14:paraId="0D59C031" w14:textId="4104C76C" w:rsidR="0094190D" w:rsidRDefault="0094190D" w:rsidP="0094190D">
      <w:pPr>
        <w:rPr>
          <w:highlight w:val="yellow"/>
        </w:rPr>
      </w:pPr>
    </w:p>
    <w:p w14:paraId="6F634589" w14:textId="3D1F8F48" w:rsidR="0094190D" w:rsidRDefault="0094190D" w:rsidP="0094190D">
      <w:pPr>
        <w:rPr>
          <w:highlight w:val="yellow"/>
        </w:rPr>
      </w:pPr>
    </w:p>
    <w:p w14:paraId="7EC892A5" w14:textId="5398FB4F" w:rsidR="0094190D" w:rsidRDefault="0094190D" w:rsidP="0094190D">
      <w:pPr>
        <w:rPr>
          <w:highlight w:val="yellow"/>
        </w:rPr>
      </w:pPr>
    </w:p>
    <w:p w14:paraId="2EEDDD84" w14:textId="36E59B87" w:rsidR="0094190D" w:rsidRDefault="0094190D" w:rsidP="0094190D">
      <w:pPr>
        <w:rPr>
          <w:highlight w:val="yellow"/>
        </w:rPr>
      </w:pPr>
    </w:p>
    <w:p w14:paraId="218C5EB7" w14:textId="5CB279A2" w:rsidR="0094190D" w:rsidRDefault="0094190D" w:rsidP="0094190D">
      <w:pPr>
        <w:rPr>
          <w:highlight w:val="yellow"/>
        </w:rPr>
      </w:pPr>
    </w:p>
    <w:p w14:paraId="45F12E58" w14:textId="59893129" w:rsidR="0094190D" w:rsidRDefault="0094190D" w:rsidP="0094190D">
      <w:pPr>
        <w:rPr>
          <w:highlight w:val="yellow"/>
        </w:rPr>
      </w:pPr>
    </w:p>
    <w:p w14:paraId="7F2FE954" w14:textId="799ADBAF" w:rsidR="0094190D" w:rsidRDefault="0094190D" w:rsidP="0094190D">
      <w:pPr>
        <w:rPr>
          <w:highlight w:val="yellow"/>
        </w:rPr>
      </w:pPr>
    </w:p>
    <w:p w14:paraId="44EAC58E" w14:textId="42784501" w:rsidR="0094190D" w:rsidRDefault="0094190D" w:rsidP="0094190D">
      <w:pPr>
        <w:rPr>
          <w:highlight w:val="yellow"/>
        </w:rPr>
      </w:pPr>
    </w:p>
    <w:p w14:paraId="1AFC079D" w14:textId="02E11BEE" w:rsidR="0094190D" w:rsidRDefault="0094190D" w:rsidP="0094190D">
      <w:pPr>
        <w:rPr>
          <w:highlight w:val="yellow"/>
        </w:rPr>
      </w:pPr>
    </w:p>
    <w:p w14:paraId="10F93B1A" w14:textId="2C3A1EB0" w:rsidR="0094190D" w:rsidRDefault="0094190D" w:rsidP="0094190D">
      <w:pPr>
        <w:rPr>
          <w:highlight w:val="yellow"/>
        </w:rPr>
      </w:pPr>
    </w:p>
    <w:p w14:paraId="4CB8125D" w14:textId="74FD7F79" w:rsidR="0094190D" w:rsidRDefault="0094190D" w:rsidP="0094190D">
      <w:pPr>
        <w:rPr>
          <w:highlight w:val="yellow"/>
        </w:rPr>
      </w:pPr>
    </w:p>
    <w:p w14:paraId="3C102A30" w14:textId="77777777" w:rsidR="0094190D" w:rsidRPr="0094190D" w:rsidRDefault="0094190D" w:rsidP="0094190D">
      <w:pPr>
        <w:rPr>
          <w:highlight w:val="yellow"/>
        </w:rPr>
      </w:pPr>
    </w:p>
    <w:p w14:paraId="239ABEE2" w14:textId="77777777" w:rsidR="0094190D" w:rsidRPr="0094190D" w:rsidRDefault="0094190D" w:rsidP="0094190D">
      <w:pPr>
        <w:rPr>
          <w:highlight w:val="yellow"/>
        </w:rPr>
      </w:pPr>
    </w:p>
    <w:p w14:paraId="3934AF79" w14:textId="77777777" w:rsidR="00767406" w:rsidRDefault="00767406" w:rsidP="0094190D">
      <w:pPr>
        <w:pStyle w:val="Nadpis1"/>
        <w:keepNext/>
        <w:keepLines/>
        <w:widowControl/>
        <w:kinsoku w:val="0"/>
        <w:overflowPunct w:val="0"/>
        <w:spacing w:before="50"/>
        <w:ind w:left="0" w:right="36" w:firstLine="0"/>
        <w:jc w:val="center"/>
      </w:pPr>
      <w:bookmarkStart w:id="5" w:name="B._PACKAGE_LEAFLET_"/>
      <w:bookmarkStart w:id="6" w:name="Draxxin_100_mg/ml_solution_for_injection"/>
      <w:bookmarkStart w:id="7" w:name="Draxxin_25_mg/ml_solution_for_injection_"/>
      <w:bookmarkEnd w:id="5"/>
      <w:bookmarkEnd w:id="6"/>
      <w:bookmarkEnd w:id="7"/>
    </w:p>
    <w:p w14:paraId="2C921D3B" w14:textId="69B9FD01" w:rsidR="009F6219" w:rsidRPr="00C345B9" w:rsidRDefault="009F6219" w:rsidP="0094190D">
      <w:pPr>
        <w:pStyle w:val="Nadpis1"/>
        <w:keepNext/>
        <w:keepLines/>
        <w:widowControl/>
        <w:kinsoku w:val="0"/>
        <w:overflowPunct w:val="0"/>
        <w:spacing w:before="50"/>
        <w:ind w:left="0" w:right="36" w:firstLine="0"/>
        <w:jc w:val="center"/>
        <w:rPr>
          <w:b w:val="0"/>
          <w:bCs w:val="0"/>
        </w:rPr>
      </w:pPr>
      <w:r>
        <w:t>PÍSOMNÁ INFORMÁCIA PRE POUŽÍVATEĽOV</w:t>
      </w:r>
    </w:p>
    <w:p w14:paraId="7C78188D" w14:textId="23FF326A" w:rsidR="009F6219" w:rsidRPr="00C345B9" w:rsidRDefault="004B1CE0" w:rsidP="0094190D">
      <w:pPr>
        <w:pStyle w:val="Zkladntext"/>
        <w:kinsoku w:val="0"/>
        <w:overflowPunct w:val="0"/>
        <w:spacing w:before="1"/>
        <w:ind w:left="0" w:right="36"/>
        <w:jc w:val="center"/>
      </w:pPr>
      <w:proofErr w:type="spellStart"/>
      <w:r>
        <w:rPr>
          <w:b/>
        </w:rPr>
        <w:t>Huvexxin</w:t>
      </w:r>
      <w:proofErr w:type="spellEnd"/>
      <w:r>
        <w:rPr>
          <w:b/>
        </w:rPr>
        <w:t xml:space="preserve"> 25 mg/ml injekčný roztok pre ošípané</w:t>
      </w:r>
    </w:p>
    <w:p w14:paraId="2652DB4D" w14:textId="77777777" w:rsidR="009F6219" w:rsidRPr="00C345B9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14:paraId="53B3D909" w14:textId="071A87DA" w:rsidR="009F6219" w:rsidRPr="00C345B9" w:rsidRDefault="006F5B3B" w:rsidP="007E26C1">
      <w:pPr>
        <w:pStyle w:val="Zkladntext"/>
        <w:tabs>
          <w:tab w:val="left" w:pos="685"/>
        </w:tabs>
        <w:kinsoku w:val="0"/>
        <w:overflowPunct w:val="0"/>
        <w:spacing w:before="72"/>
        <w:ind w:left="684" w:right="125" w:hanging="684"/>
        <w:jc w:val="both"/>
      </w:pPr>
      <w:r>
        <w:rPr>
          <w:b/>
          <w:highlight w:val="lightGray"/>
        </w:rPr>
        <w:t>1.</w:t>
      </w:r>
      <w:r>
        <w:rPr>
          <w:b/>
        </w:rPr>
        <w:t xml:space="preserve"> 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14:paraId="359A13B9" w14:textId="77777777" w:rsidR="009F6219" w:rsidRPr="00C345B9" w:rsidRDefault="009F6219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147B3EA" w14:textId="1F2BF5B8" w:rsidR="00C345B9" w:rsidRPr="0052636F" w:rsidRDefault="00C345B9" w:rsidP="005A23D8">
      <w:pPr>
        <w:ind w:firstLine="90"/>
        <w:rPr>
          <w:iCs/>
          <w:sz w:val="22"/>
          <w:szCs w:val="22"/>
          <w:u w:val="single"/>
        </w:rPr>
      </w:pPr>
      <w:r>
        <w:rPr>
          <w:sz w:val="22"/>
          <w:u w:val="single"/>
        </w:rPr>
        <w:t>Držiteľ rozhodnutia o registrácii:</w:t>
      </w:r>
    </w:p>
    <w:p w14:paraId="36CDD394" w14:textId="77777777" w:rsidR="00C345B9" w:rsidRPr="00C345B9" w:rsidRDefault="00C345B9" w:rsidP="00C345B9">
      <w:pPr>
        <w:ind w:firstLine="90"/>
        <w:rPr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113A97C2" w14:textId="77777777" w:rsidR="00C345B9" w:rsidRPr="00C345B9" w:rsidRDefault="00C345B9" w:rsidP="00C345B9">
      <w:pPr>
        <w:ind w:firstLine="90"/>
        <w:rPr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0FDC94E4" w14:textId="77777777" w:rsidR="00C345B9" w:rsidRPr="00C345B9" w:rsidRDefault="00C345B9" w:rsidP="00C345B9">
      <w:pPr>
        <w:ind w:firstLine="90"/>
        <w:rPr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1C48B723" w14:textId="77777777" w:rsidR="00C345B9" w:rsidRPr="00C345B9" w:rsidRDefault="00C345B9" w:rsidP="00C345B9">
      <w:pPr>
        <w:ind w:firstLine="90"/>
        <w:rPr>
          <w:sz w:val="22"/>
          <w:szCs w:val="22"/>
        </w:rPr>
      </w:pPr>
      <w:r>
        <w:rPr>
          <w:sz w:val="22"/>
        </w:rPr>
        <w:t>Belgicko</w:t>
      </w:r>
    </w:p>
    <w:p w14:paraId="2CA6780F" w14:textId="77777777" w:rsidR="00C345B9" w:rsidRPr="00C345B9" w:rsidRDefault="00C345B9" w:rsidP="00C345B9">
      <w:pPr>
        <w:ind w:firstLine="90"/>
        <w:rPr>
          <w:sz w:val="22"/>
          <w:szCs w:val="22"/>
        </w:rPr>
      </w:pPr>
    </w:p>
    <w:p w14:paraId="258E6F7F" w14:textId="747E4BF6" w:rsidR="00C345B9" w:rsidRPr="00C345B9" w:rsidRDefault="00C345B9" w:rsidP="005A23D8">
      <w:pPr>
        <w:ind w:firstLine="90"/>
        <w:rPr>
          <w:bCs/>
          <w:sz w:val="22"/>
          <w:szCs w:val="22"/>
        </w:rPr>
      </w:pPr>
      <w:r w:rsidRPr="003749B4">
        <w:rPr>
          <w:sz w:val="22"/>
          <w:u w:val="single"/>
        </w:rPr>
        <w:t>Výrobca zodpovedný za uvoľnenie šarže:</w:t>
      </w:r>
    </w:p>
    <w:p w14:paraId="645812F5" w14:textId="77777777" w:rsidR="00C345B9" w:rsidRPr="00A609EE" w:rsidRDefault="00C345B9" w:rsidP="00C345B9">
      <w:pPr>
        <w:ind w:firstLine="90"/>
        <w:rPr>
          <w:bCs/>
          <w:sz w:val="22"/>
          <w:szCs w:val="22"/>
          <w:u w:val="single"/>
        </w:rPr>
      </w:pPr>
      <w:proofErr w:type="spellStart"/>
      <w:r>
        <w:rPr>
          <w:sz w:val="22"/>
        </w:rPr>
        <w:t>Biovet</w:t>
      </w:r>
      <w:proofErr w:type="spellEnd"/>
      <w:r>
        <w:rPr>
          <w:sz w:val="22"/>
        </w:rPr>
        <w:t xml:space="preserve"> JSC</w:t>
      </w:r>
    </w:p>
    <w:p w14:paraId="21DC2735" w14:textId="77777777" w:rsidR="00C345B9" w:rsidRPr="00A609EE" w:rsidRDefault="00C345B9" w:rsidP="00C345B9">
      <w:pPr>
        <w:ind w:firstLine="90"/>
        <w:rPr>
          <w:bCs/>
          <w:sz w:val="22"/>
        </w:rPr>
      </w:pPr>
      <w:r>
        <w:rPr>
          <w:sz w:val="22"/>
        </w:rPr>
        <w:t xml:space="preserve">39 </w:t>
      </w:r>
      <w:proofErr w:type="spellStart"/>
      <w:r>
        <w:rPr>
          <w:sz w:val="22"/>
        </w:rPr>
        <w:t>Petar</w:t>
      </w:r>
      <w:proofErr w:type="spellEnd"/>
      <w:r>
        <w:rPr>
          <w:sz w:val="22"/>
        </w:rPr>
        <w:t xml:space="preserve"> Rakov </w:t>
      </w:r>
      <w:proofErr w:type="spellStart"/>
      <w:r>
        <w:rPr>
          <w:sz w:val="22"/>
        </w:rPr>
        <w:t>Str</w:t>
      </w:r>
      <w:proofErr w:type="spellEnd"/>
    </w:p>
    <w:p w14:paraId="15D8ECCE" w14:textId="77777777" w:rsidR="00C345B9" w:rsidRPr="00A609EE" w:rsidRDefault="00C345B9" w:rsidP="00C345B9">
      <w:pPr>
        <w:ind w:firstLine="90"/>
        <w:rPr>
          <w:bCs/>
          <w:sz w:val="22"/>
        </w:rPr>
      </w:pPr>
      <w:r>
        <w:rPr>
          <w:sz w:val="22"/>
        </w:rPr>
        <w:t xml:space="preserve">4550 </w:t>
      </w:r>
      <w:proofErr w:type="spellStart"/>
      <w:r>
        <w:rPr>
          <w:sz w:val="22"/>
        </w:rPr>
        <w:t>Peshtera</w:t>
      </w:r>
      <w:proofErr w:type="spellEnd"/>
    </w:p>
    <w:p w14:paraId="3E01586D" w14:textId="77777777" w:rsidR="00C345B9" w:rsidRPr="00C345B9" w:rsidRDefault="00C345B9" w:rsidP="00C345B9">
      <w:pPr>
        <w:ind w:firstLine="90"/>
        <w:rPr>
          <w:bCs/>
          <w:sz w:val="22"/>
        </w:rPr>
      </w:pPr>
      <w:r>
        <w:rPr>
          <w:sz w:val="22"/>
        </w:rPr>
        <w:t>Bulharsko</w:t>
      </w:r>
    </w:p>
    <w:p w14:paraId="207DF0EE" w14:textId="77777777" w:rsidR="009F6219" w:rsidRPr="0052636F" w:rsidRDefault="009F6219">
      <w:pPr>
        <w:pStyle w:val="Zkladntext"/>
        <w:kinsoku w:val="0"/>
        <w:overflowPunct w:val="0"/>
        <w:spacing w:before="4"/>
        <w:ind w:left="0"/>
        <w:rPr>
          <w:sz w:val="18"/>
          <w:szCs w:val="18"/>
        </w:rPr>
      </w:pPr>
    </w:p>
    <w:p w14:paraId="1A908E8A" w14:textId="5FA7526A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2.</w:t>
      </w:r>
      <w:r>
        <w:tab/>
        <w:t>NÁZOV VETERINÁRNEHO LIEKU</w:t>
      </w:r>
    </w:p>
    <w:p w14:paraId="36B900D3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F0E3480" w14:textId="008BB561" w:rsidR="006D5125" w:rsidRDefault="004B1CE0" w:rsidP="00C345B9">
      <w:pPr>
        <w:pStyle w:val="Zkladntext"/>
        <w:kinsoku w:val="0"/>
        <w:overflowPunct w:val="0"/>
        <w:ind w:right="4520"/>
        <w:rPr>
          <w:spacing w:val="41"/>
        </w:rPr>
      </w:pPr>
      <w:proofErr w:type="spellStart"/>
      <w:r>
        <w:t>Huvexxin</w:t>
      </w:r>
      <w:proofErr w:type="spellEnd"/>
      <w:r>
        <w:t xml:space="preserve"> 25 mg/ml injekčný roztok pre ošípané </w:t>
      </w:r>
    </w:p>
    <w:p w14:paraId="72617D6F" w14:textId="7E7E793A" w:rsidR="009F6219" w:rsidRPr="00C345B9" w:rsidRDefault="009F6219" w:rsidP="00C345B9">
      <w:pPr>
        <w:pStyle w:val="Zkladntext"/>
        <w:kinsoku w:val="0"/>
        <w:overflowPunct w:val="0"/>
        <w:ind w:right="4520"/>
      </w:pPr>
      <w:proofErr w:type="spellStart"/>
      <w:r>
        <w:t>Tulatromycín</w:t>
      </w:r>
      <w:proofErr w:type="spellEnd"/>
    </w:p>
    <w:p w14:paraId="647A7A96" w14:textId="77777777" w:rsidR="009F6219" w:rsidRPr="00C345B9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49BDB372" w14:textId="1F757AD8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3.</w:t>
      </w:r>
      <w:r>
        <w:tab/>
        <w:t>OBSAH ÚČINNEJ LÁTKY (-OK) A INEJ LÁTKY (-OK)</w:t>
      </w:r>
    </w:p>
    <w:p w14:paraId="0D99E5EC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54312EB" w14:textId="0C10EEAC" w:rsidR="003E59F3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r>
        <w:t xml:space="preserve">Každý ml obsahuje: </w:t>
      </w:r>
    </w:p>
    <w:p w14:paraId="788140BF" w14:textId="0CDDBB7B" w:rsidR="003E59F3" w:rsidRPr="007E26C1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b/>
          <w:bCs/>
          <w:spacing w:val="-1"/>
        </w:rPr>
      </w:pPr>
      <w:bookmarkStart w:id="8" w:name="_Hlk118567309"/>
      <w:r>
        <w:rPr>
          <w:b/>
        </w:rPr>
        <w:t>Účinná látka:</w:t>
      </w:r>
    </w:p>
    <w:bookmarkEnd w:id="8"/>
    <w:p w14:paraId="6416497A" w14:textId="65F9FAAA" w:rsidR="009F6219" w:rsidRPr="00C345B9" w:rsidRDefault="009F6219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proofErr w:type="spellStart"/>
      <w:r>
        <w:t>Tulatromycín</w:t>
      </w:r>
      <w:proofErr w:type="spellEnd"/>
      <w:r>
        <w:tab/>
        <w:t>25 mg</w:t>
      </w:r>
    </w:p>
    <w:p w14:paraId="7E39EE89" w14:textId="77777777" w:rsidR="00214E34" w:rsidRDefault="00214E34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b/>
        </w:rPr>
      </w:pPr>
    </w:p>
    <w:p w14:paraId="65962064" w14:textId="1B21E424" w:rsidR="003E59F3" w:rsidRPr="007E26C1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b/>
          <w:bCs/>
          <w:spacing w:val="-1"/>
        </w:rPr>
      </w:pPr>
      <w:r>
        <w:rPr>
          <w:b/>
        </w:rPr>
        <w:t>Pomocné látky:</w:t>
      </w:r>
    </w:p>
    <w:p w14:paraId="460DB6BF" w14:textId="7E96D68D" w:rsidR="009F6219" w:rsidRPr="00C345B9" w:rsidRDefault="009F6219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proofErr w:type="spellStart"/>
      <w:r>
        <w:t>Monotioglycerol</w:t>
      </w:r>
      <w:proofErr w:type="spellEnd"/>
      <w:r>
        <w:t xml:space="preserve"> </w:t>
      </w:r>
      <w:r w:rsidR="003749B4">
        <w:tab/>
        <w:t xml:space="preserve">  </w:t>
      </w:r>
      <w:r>
        <w:t>5 mg</w:t>
      </w:r>
    </w:p>
    <w:p w14:paraId="172886AB" w14:textId="77777777" w:rsidR="009F6219" w:rsidRPr="00C345B9" w:rsidRDefault="009F6219">
      <w:pPr>
        <w:pStyle w:val="Zkladntext"/>
        <w:kinsoku w:val="0"/>
        <w:overflowPunct w:val="0"/>
        <w:ind w:left="0"/>
      </w:pPr>
    </w:p>
    <w:p w14:paraId="08C31A54" w14:textId="015C6F72" w:rsidR="009F6219" w:rsidRPr="00C567A5" w:rsidRDefault="00446B9A">
      <w:pPr>
        <w:pStyle w:val="Zkladntext"/>
        <w:kinsoku w:val="0"/>
        <w:overflowPunct w:val="0"/>
        <w:rPr>
          <w:spacing w:val="-1"/>
        </w:rPr>
      </w:pPr>
      <w:bookmarkStart w:id="9" w:name="_Hlk100754491"/>
      <w:r>
        <w:t>Číry bezfarebný roztok bez viditeľných častíc.</w:t>
      </w:r>
    </w:p>
    <w:bookmarkEnd w:id="9"/>
    <w:p w14:paraId="040A42ED" w14:textId="77777777" w:rsidR="009F6219" w:rsidRPr="00C345B9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18B62E81" w14:textId="68633312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4.</w:t>
      </w:r>
      <w:r>
        <w:tab/>
        <w:t>INDIKÁCIA (-IE)</w:t>
      </w:r>
    </w:p>
    <w:p w14:paraId="2022CB61" w14:textId="77777777" w:rsidR="009F6219" w:rsidRPr="00C345B9" w:rsidRDefault="009F6219">
      <w:pPr>
        <w:pStyle w:val="Zkladn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14:paraId="61673328" w14:textId="5886E358" w:rsidR="009F6219" w:rsidRPr="00C345B9" w:rsidRDefault="00A206D3" w:rsidP="0094190D">
      <w:pPr>
        <w:pStyle w:val="Zkladntext"/>
        <w:kinsoku w:val="0"/>
        <w:overflowPunct w:val="0"/>
        <w:ind w:right="168"/>
        <w:jc w:val="both"/>
        <w:rPr>
          <w:sz w:val="20"/>
          <w:szCs w:val="20"/>
        </w:rPr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ošípaných (SRD) spojeného s </w:t>
      </w:r>
      <w:proofErr w:type="spellStart"/>
      <w:r>
        <w:rPr>
          <w:i/>
        </w:rPr>
        <w:t>Actinobacillus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pleuropneumoniae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parasuis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>citlivý</w:t>
      </w:r>
      <w:r w:rsidR="00A61B1C">
        <w:t>mi</w:t>
      </w:r>
      <w:r>
        <w:t xml:space="preserve"> na </w:t>
      </w:r>
      <w:proofErr w:type="spellStart"/>
      <w:r>
        <w:t>tulatromycín</w:t>
      </w:r>
      <w:proofErr w:type="spellEnd"/>
      <w:r>
        <w:t xml:space="preserve">. Prítomnosť ochorenia v skupine sa musí  </w:t>
      </w:r>
      <w:r w:rsidR="00B23DB6">
        <w:t xml:space="preserve">stanoviť </w:t>
      </w:r>
      <w:r>
        <w:t xml:space="preserve">pred použitím lieku. Veterinárny liek by sa mal použiť len vtedy, </w:t>
      </w:r>
      <w:r w:rsidR="00214E34">
        <w:t>keď</w:t>
      </w:r>
      <w:r>
        <w:t xml:space="preserve"> sa u ošípaných </w:t>
      </w:r>
      <w:r w:rsidR="00144D51">
        <w:t>predpokladá</w:t>
      </w:r>
      <w:r>
        <w:t xml:space="preserve"> rozvoj ochorenia do 2–3 dní.</w:t>
      </w:r>
    </w:p>
    <w:p w14:paraId="4F226EA8" w14:textId="77777777" w:rsidR="009F6219" w:rsidRPr="00C345B9" w:rsidRDefault="009F6219">
      <w:pPr>
        <w:pStyle w:val="Zkladntext"/>
        <w:kinsoku w:val="0"/>
        <w:overflowPunct w:val="0"/>
        <w:spacing w:before="3"/>
        <w:ind w:left="0"/>
        <w:rPr>
          <w:sz w:val="17"/>
          <w:szCs w:val="17"/>
        </w:rPr>
      </w:pPr>
    </w:p>
    <w:p w14:paraId="76FBF6CC" w14:textId="21743C9B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5.</w:t>
      </w:r>
      <w:r>
        <w:tab/>
        <w:t>KONTRAINDIKÁCIE</w:t>
      </w:r>
    </w:p>
    <w:p w14:paraId="3B37F329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B51E367" w14:textId="49CC993C" w:rsidR="009F6219" w:rsidRPr="00C345B9" w:rsidRDefault="00A206D3" w:rsidP="00F74E16">
      <w:pPr>
        <w:pStyle w:val="Zkladntext"/>
        <w:kinsoku w:val="0"/>
        <w:overflowPunct w:val="0"/>
        <w:ind w:right="1753"/>
        <w:rPr>
          <w:sz w:val="20"/>
          <w:szCs w:val="20"/>
        </w:rPr>
      </w:pPr>
      <w:r>
        <w:t xml:space="preserve">Nepoužívať v prípade precitlivenosti na </w:t>
      </w:r>
      <w:proofErr w:type="spellStart"/>
      <w:r>
        <w:t>makrolidové</w:t>
      </w:r>
      <w:proofErr w:type="spellEnd"/>
      <w:r>
        <w:t xml:space="preserve"> antibiotiká alebo na niektorú z pomocných látok. </w:t>
      </w:r>
    </w:p>
    <w:p w14:paraId="6F8DBEC1" w14:textId="77777777" w:rsidR="009F6219" w:rsidRPr="00C345B9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BDBF83D" w14:textId="6788B13E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6.</w:t>
      </w:r>
      <w:r>
        <w:tab/>
        <w:t>NEŽIADUCE ÚČINKY</w:t>
      </w:r>
    </w:p>
    <w:p w14:paraId="30CEF508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E9B0894" w14:textId="77777777" w:rsidR="009F6219" w:rsidRPr="00C345B9" w:rsidRDefault="009F6219">
      <w:pPr>
        <w:pStyle w:val="Zkladntext"/>
        <w:kinsoku w:val="0"/>
        <w:overflowPunct w:val="0"/>
        <w:ind w:right="157"/>
        <w:rPr>
          <w:spacing w:val="-1"/>
        </w:rPr>
      </w:pPr>
      <w:proofErr w:type="spellStart"/>
      <w:r>
        <w:t>Patomorfologické</w:t>
      </w:r>
      <w:proofErr w:type="spellEnd"/>
      <w:r>
        <w:t xml:space="preserve"> reakcie v mieste vpichu (vrátane reverzibilných zmien </w:t>
      </w:r>
      <w:proofErr w:type="spellStart"/>
      <w:r>
        <w:t>kongescie</w:t>
      </w:r>
      <w:proofErr w:type="spellEnd"/>
      <w:r>
        <w:t xml:space="preserve">, edému, </w:t>
      </w:r>
      <w:proofErr w:type="spellStart"/>
      <w:r>
        <w:t>fibrózy</w:t>
      </w:r>
      <w:proofErr w:type="spellEnd"/>
      <w:r>
        <w:t xml:space="preserve"> a krvácania) sú prítomné približne 30 dní po podaní.</w:t>
      </w:r>
    </w:p>
    <w:p w14:paraId="0A3ED063" w14:textId="491F6CB6" w:rsidR="009F6219" w:rsidRDefault="009F6219">
      <w:pPr>
        <w:pStyle w:val="Zkladntext"/>
        <w:kinsoku w:val="0"/>
        <w:overflowPunct w:val="0"/>
        <w:spacing w:before="50"/>
        <w:ind w:right="12" w:hanging="1"/>
        <w:rPr>
          <w:spacing w:val="-1"/>
        </w:rPr>
      </w:pPr>
      <w: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475AB546" w14:textId="7DE912F2" w:rsidR="003E59F3" w:rsidRPr="007E26C1" w:rsidRDefault="003E59F3">
      <w:pPr>
        <w:pStyle w:val="Zkladntext"/>
        <w:kinsoku w:val="0"/>
        <w:overflowPunct w:val="0"/>
        <w:spacing w:before="50"/>
        <w:ind w:right="12" w:hanging="1"/>
        <w:rPr>
          <w:spacing w:val="-2"/>
        </w:rPr>
      </w:pPr>
      <w:r>
        <w:t>Prípadne nežiaduce účinky môžete nahlásiť národnej kompetentnej autorite {</w:t>
      </w:r>
      <w:proofErr w:type="spellStart"/>
      <w:r>
        <w:t>www.uskvbl.sk</w:t>
      </w:r>
      <w:proofErr w:type="spellEnd"/>
      <w:r>
        <w:t>}.</w:t>
      </w:r>
    </w:p>
    <w:p w14:paraId="2578542C" w14:textId="77777777" w:rsidR="009F6219" w:rsidRPr="00C345B9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1441EA4A" w14:textId="7089B203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lastRenderedPageBreak/>
        <w:t>7.</w:t>
      </w:r>
      <w:r>
        <w:tab/>
        <w:t>CIEĽOVÉ DRUHY</w:t>
      </w:r>
    </w:p>
    <w:p w14:paraId="3FC5C53E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884A17F" w14:textId="559A5AC2" w:rsidR="009F6219" w:rsidRPr="00C345B9" w:rsidRDefault="009F6219" w:rsidP="00F74E16">
      <w:pPr>
        <w:pStyle w:val="Zkladntext"/>
        <w:kinsoku w:val="0"/>
        <w:overflowPunct w:val="0"/>
        <w:rPr>
          <w:sz w:val="20"/>
          <w:szCs w:val="20"/>
        </w:rPr>
      </w:pPr>
      <w:r>
        <w:t>Ošípané</w:t>
      </w:r>
      <w:r w:rsidR="00CF4DFF">
        <w:rPr>
          <w:sz w:val="20"/>
          <w:szCs w:val="20"/>
        </w:rPr>
        <w:t>.</w:t>
      </w:r>
    </w:p>
    <w:p w14:paraId="23345623" w14:textId="77777777" w:rsidR="009F6219" w:rsidRPr="00C345B9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9D93DC1" w14:textId="7E5DA4E6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8.</w:t>
      </w:r>
      <w:r>
        <w:tab/>
        <w:t>DÁVKOVANIE PRE KAŽDÝ DRUH, CESTA(-Y) A SPÔSOB PODANIA LIEKU</w:t>
      </w:r>
    </w:p>
    <w:p w14:paraId="0E22E211" w14:textId="77777777" w:rsidR="009F6219" w:rsidRPr="00C345B9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6B476E8E" w14:textId="77777777" w:rsidR="009F6219" w:rsidRPr="00C345B9" w:rsidRDefault="009F6219">
      <w:pPr>
        <w:pStyle w:val="Zkladntext"/>
        <w:kinsoku w:val="0"/>
        <w:overflowPunct w:val="0"/>
        <w:spacing w:line="245" w:lineRule="auto"/>
        <w:ind w:right="12"/>
        <w:rPr>
          <w:spacing w:val="-1"/>
        </w:rPr>
      </w:pPr>
      <w:r>
        <w:t xml:space="preserve">Jedna </w:t>
      </w:r>
      <w:proofErr w:type="spellStart"/>
      <w:r>
        <w:t>intramuskulárna</w:t>
      </w:r>
      <w:proofErr w:type="spellEnd"/>
      <w:r>
        <w:t xml:space="preserve"> injekcia 2,5 mg </w:t>
      </w:r>
      <w:proofErr w:type="spellStart"/>
      <w:r>
        <w:t>tulatromycínu</w:t>
      </w:r>
      <w:proofErr w:type="spellEnd"/>
      <w:r>
        <w:t>/kg živej hmotnosti (zodpovedá 1 ml/10 kg živej hmotnosti) do krku.</w:t>
      </w:r>
    </w:p>
    <w:p w14:paraId="2E692942" w14:textId="77777777" w:rsidR="009F6219" w:rsidRPr="00C345B9" w:rsidRDefault="009F6219">
      <w:pPr>
        <w:pStyle w:val="Zkladntext"/>
        <w:kinsoku w:val="0"/>
        <w:overflowPunct w:val="0"/>
        <w:spacing w:before="9"/>
        <w:ind w:left="0"/>
      </w:pPr>
    </w:p>
    <w:p w14:paraId="1360A391" w14:textId="024F02FE" w:rsidR="009F6219" w:rsidRPr="00C345B9" w:rsidRDefault="00842E08">
      <w:pPr>
        <w:pStyle w:val="Zkladntext"/>
        <w:kinsoku w:val="0"/>
        <w:overflowPunct w:val="0"/>
        <w:spacing w:line="245" w:lineRule="auto"/>
        <w:ind w:right="146"/>
      </w:pPr>
      <w:r>
        <w:t xml:space="preserve">Pri </w:t>
      </w:r>
      <w:r w:rsidR="009F6219">
        <w:t xml:space="preserve"> liečb</w:t>
      </w:r>
      <w:r>
        <w:t>e</w:t>
      </w:r>
      <w:r w:rsidR="009F6219">
        <w:t xml:space="preserve"> ošípaných nad 40 kg živej hmotnosti rozdeľte dávku tak, aby sa do jedného miesta nepodalo viac ako 4 ml.</w:t>
      </w:r>
    </w:p>
    <w:p w14:paraId="4297D2E1" w14:textId="1BE35FB3" w:rsidR="009F6219" w:rsidRPr="00C345B9" w:rsidRDefault="009F6219">
      <w:pPr>
        <w:pStyle w:val="Zkladntext"/>
        <w:kinsoku w:val="0"/>
        <w:overflowPunct w:val="0"/>
        <w:spacing w:before="4"/>
        <w:ind w:left="0"/>
        <w:rPr>
          <w:sz w:val="17"/>
          <w:szCs w:val="17"/>
        </w:rPr>
      </w:pPr>
    </w:p>
    <w:p w14:paraId="5581D3C9" w14:textId="60C61D03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9.</w:t>
      </w:r>
      <w:r>
        <w:tab/>
        <w:t>POKYN O SPRÁVNOM PODANÍ</w:t>
      </w:r>
    </w:p>
    <w:p w14:paraId="70A69BE2" w14:textId="77777777" w:rsidR="009F6219" w:rsidRPr="00C345B9" w:rsidRDefault="009F6219" w:rsidP="00A609EE">
      <w:pPr>
        <w:pStyle w:val="Zkladntext"/>
        <w:kinsoku w:val="0"/>
        <w:overflowPunct w:val="0"/>
        <w:spacing w:before="5"/>
        <w:ind w:left="0"/>
        <w:jc w:val="both"/>
        <w:rPr>
          <w:b/>
          <w:bCs/>
        </w:rPr>
      </w:pPr>
    </w:p>
    <w:p w14:paraId="42B73373" w14:textId="46F0812B" w:rsidR="009F6219" w:rsidRPr="00C345B9" w:rsidRDefault="003E59F3" w:rsidP="00A609EE">
      <w:pPr>
        <w:pStyle w:val="Zkladntext"/>
        <w:kinsoku w:val="0"/>
        <w:overflowPunct w:val="0"/>
        <w:spacing w:line="246" w:lineRule="auto"/>
        <w:ind w:right="197"/>
        <w:jc w:val="both"/>
        <w:rPr>
          <w:spacing w:val="-1"/>
        </w:rPr>
      </w:pPr>
      <w:r>
        <w:t xml:space="preserve">Pri akomkoľvek respiračnom ochorení sa odporúča liečiť zvieratá v počiatočných štádiách ochorenia a vyhodnotiť odpoveď na liečbu do 48 hodín po podaní. Ak klinické príznaky respiračného ochorenia pretrvávajú alebo sa </w:t>
      </w:r>
      <w:r w:rsidR="0025269F">
        <w:t>zhoršujú</w:t>
      </w:r>
      <w:r>
        <w:t>, alebo ak dôjde k</w:t>
      </w:r>
      <w:r w:rsidR="0025269F">
        <w:t> návratu choroby</w:t>
      </w:r>
      <w:r>
        <w:t xml:space="preserve">, liečba sa má zmeniť </w:t>
      </w:r>
      <w:r w:rsidR="004A1384">
        <w:t>použitím</w:t>
      </w:r>
      <w:r>
        <w:t xml:space="preserve"> iné</w:t>
      </w:r>
      <w:r w:rsidR="004A1384">
        <w:t>ho</w:t>
      </w:r>
      <w:r>
        <w:t xml:space="preserve"> antibiotik</w:t>
      </w:r>
      <w:r w:rsidR="004A1384">
        <w:t>a</w:t>
      </w:r>
      <w:r>
        <w:t xml:space="preserve"> a pokračovať </w:t>
      </w:r>
      <w:r w:rsidR="004A1384">
        <w:t xml:space="preserve">v nej </w:t>
      </w:r>
      <w:r>
        <w:t>až do vymiznutia klinických príznakov.</w:t>
      </w:r>
    </w:p>
    <w:p w14:paraId="093D907B" w14:textId="77777777" w:rsidR="009F6219" w:rsidRPr="00C345B9" w:rsidRDefault="009F6219" w:rsidP="00A609EE">
      <w:pPr>
        <w:pStyle w:val="Zkladntext"/>
        <w:kinsoku w:val="0"/>
        <w:overflowPunct w:val="0"/>
        <w:spacing w:before="8"/>
        <w:ind w:left="0"/>
        <w:jc w:val="both"/>
      </w:pPr>
    </w:p>
    <w:p w14:paraId="3B2828A4" w14:textId="7585D34D" w:rsidR="009F6219" w:rsidRPr="00C345B9" w:rsidRDefault="00A206D3" w:rsidP="00F74E16">
      <w:pPr>
        <w:pStyle w:val="Zkladntext"/>
        <w:kinsoku w:val="0"/>
        <w:overflowPunct w:val="0"/>
        <w:ind w:right="168"/>
        <w:jc w:val="both"/>
        <w:rPr>
          <w:sz w:val="20"/>
          <w:szCs w:val="20"/>
        </w:rPr>
      </w:pPr>
      <w:r>
        <w:t xml:space="preserve">Na zaistenie podania správnej dávky čo najpresnejšie stanoviť živú hmotnosť, aby </w:t>
      </w:r>
      <w:r w:rsidR="00180AE3">
        <w:t xml:space="preserve">sa predišlo  </w:t>
      </w:r>
      <w:proofErr w:type="spellStart"/>
      <w:r w:rsidR="00180AE3">
        <w:t>poddávkovaniu</w:t>
      </w:r>
      <w:proofErr w:type="spellEnd"/>
      <w:r w:rsidR="0094190D">
        <w:t xml:space="preserve">. </w:t>
      </w:r>
      <w:r>
        <w:t>Uzáver môže byť bezpečne prepichnutý 15-krát. Aby sa zabránilo nadmernému pre</w:t>
      </w:r>
      <w:r w:rsidR="00E054FD">
        <w:t>pichova</w:t>
      </w:r>
      <w:r>
        <w:t>niu zátky, malo by sa použiť vhodné viacnásobné dávkovacie zariadenie.</w:t>
      </w:r>
    </w:p>
    <w:p w14:paraId="0EABF9D7" w14:textId="77777777" w:rsidR="009F6219" w:rsidRPr="00C345B9" w:rsidRDefault="009F6219">
      <w:pPr>
        <w:pStyle w:val="Zkladntext"/>
        <w:kinsoku w:val="0"/>
        <w:overflowPunct w:val="0"/>
        <w:spacing w:before="3"/>
        <w:ind w:left="0"/>
        <w:rPr>
          <w:sz w:val="17"/>
          <w:szCs w:val="17"/>
        </w:rPr>
      </w:pPr>
    </w:p>
    <w:p w14:paraId="769C73E9" w14:textId="4DB76719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10.</w:t>
      </w:r>
      <w:r>
        <w:tab/>
        <w:t>OCHRANNÁ LEHOTA</w:t>
      </w:r>
    </w:p>
    <w:p w14:paraId="6B17A46F" w14:textId="77777777" w:rsidR="009F6219" w:rsidRPr="00C345B9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3C675AE6" w14:textId="0FFAFE14" w:rsidR="009F6219" w:rsidRPr="00C345B9" w:rsidRDefault="009F6219" w:rsidP="00F74E16">
      <w:pPr>
        <w:pStyle w:val="Zkladntext"/>
        <w:kinsoku w:val="0"/>
        <w:overflowPunct w:val="0"/>
        <w:rPr>
          <w:sz w:val="20"/>
          <w:szCs w:val="20"/>
        </w:rPr>
      </w:pPr>
      <w:r>
        <w:t>Mäso a vnútornosti: 13 dní.</w:t>
      </w:r>
    </w:p>
    <w:p w14:paraId="64170869" w14:textId="77777777" w:rsidR="009F6219" w:rsidRPr="00C345B9" w:rsidRDefault="009F6219">
      <w:pPr>
        <w:pStyle w:val="Zkladntext"/>
        <w:kinsoku w:val="0"/>
        <w:overflowPunct w:val="0"/>
        <w:spacing w:before="10"/>
        <w:ind w:left="0"/>
        <w:rPr>
          <w:sz w:val="17"/>
          <w:szCs w:val="17"/>
        </w:rPr>
      </w:pPr>
    </w:p>
    <w:p w14:paraId="62AAA2B2" w14:textId="2E8CAE37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11.</w:t>
      </w:r>
      <w:r>
        <w:tab/>
        <w:t>OSOBITNÉ BEZPEČNOSTNÉ OPATRENIA NA UCHOVÁVANIE</w:t>
      </w:r>
    </w:p>
    <w:p w14:paraId="47307ED9" w14:textId="77777777" w:rsidR="009F6219" w:rsidRPr="00C345B9" w:rsidRDefault="009F6219">
      <w:pPr>
        <w:pStyle w:val="Zkladntext"/>
        <w:kinsoku w:val="0"/>
        <w:overflowPunct w:val="0"/>
        <w:spacing w:before="10"/>
        <w:ind w:left="0"/>
        <w:rPr>
          <w:b/>
          <w:bCs/>
        </w:rPr>
      </w:pPr>
    </w:p>
    <w:p w14:paraId="6CB414E0" w14:textId="2AF2107F" w:rsidR="009F6219" w:rsidRPr="00C345B9" w:rsidRDefault="009F6219" w:rsidP="00F74E16">
      <w:pPr>
        <w:pStyle w:val="Zkladntext"/>
        <w:kinsoku w:val="0"/>
        <w:overflowPunct w:val="0"/>
        <w:rPr>
          <w:sz w:val="23"/>
          <w:szCs w:val="23"/>
        </w:rPr>
      </w:pPr>
      <w:r>
        <w:t>Uchovávať mimo dohľadu a dosahu detí.</w:t>
      </w:r>
    </w:p>
    <w:p w14:paraId="1ABBB789" w14:textId="236F99B3" w:rsidR="009F6219" w:rsidRPr="00C345B9" w:rsidRDefault="009F6219" w:rsidP="00F74E16">
      <w:pPr>
        <w:pStyle w:val="Zkladntext"/>
        <w:kinsoku w:val="0"/>
        <w:overflowPunct w:val="0"/>
        <w:rPr>
          <w:sz w:val="23"/>
          <w:szCs w:val="23"/>
        </w:rPr>
      </w:pPr>
      <w:r>
        <w:t>Tento veterinárny liek nevyžaduje žiadne zvláštne podmienky na uchovávanie.</w:t>
      </w:r>
    </w:p>
    <w:p w14:paraId="2ADB26B0" w14:textId="77777777" w:rsidR="00CF4DFF" w:rsidRDefault="009F6219">
      <w:pPr>
        <w:pStyle w:val="Zkladntext"/>
        <w:kinsoku w:val="0"/>
        <w:overflowPunct w:val="0"/>
        <w:spacing w:line="245" w:lineRule="auto"/>
        <w:ind w:right="465"/>
      </w:pPr>
      <w:r>
        <w:t xml:space="preserve">Nepoužívať tento veterinárny liek po dátume exspirácie uvedenom na obale po EXP. </w:t>
      </w:r>
    </w:p>
    <w:p w14:paraId="0314AD4B" w14:textId="0B683F66" w:rsidR="009F6219" w:rsidRPr="00C345B9" w:rsidRDefault="009F6219" w:rsidP="00F74E16">
      <w:pPr>
        <w:pStyle w:val="Zkladntext"/>
        <w:kinsoku w:val="0"/>
        <w:overflowPunct w:val="0"/>
        <w:spacing w:line="245" w:lineRule="auto"/>
        <w:ind w:right="465"/>
      </w:pPr>
      <w:r>
        <w:t xml:space="preserve">Dátum exspirácie sa vzťahuje na posledný deň v uvedenom mesiaci. </w:t>
      </w:r>
    </w:p>
    <w:p w14:paraId="4B48C90C" w14:textId="77777777" w:rsidR="009F6219" w:rsidRPr="00C345B9" w:rsidRDefault="009F6219">
      <w:pPr>
        <w:pStyle w:val="Zkladntext"/>
        <w:kinsoku w:val="0"/>
        <w:overflowPunct w:val="0"/>
        <w:rPr>
          <w:spacing w:val="-1"/>
        </w:rPr>
      </w:pPr>
      <w:r>
        <w:t>Čas použiteľnosti po prvom otvorení obalu: 28 dní.</w:t>
      </w:r>
    </w:p>
    <w:p w14:paraId="6C75E21D" w14:textId="77777777" w:rsidR="009F6219" w:rsidRPr="00C345B9" w:rsidRDefault="009F6219">
      <w:pPr>
        <w:pStyle w:val="Zkladntext"/>
        <w:kinsoku w:val="0"/>
        <w:overflowPunct w:val="0"/>
        <w:spacing w:before="10"/>
        <w:ind w:left="0"/>
        <w:rPr>
          <w:sz w:val="17"/>
          <w:szCs w:val="17"/>
        </w:rPr>
      </w:pPr>
    </w:p>
    <w:p w14:paraId="01705AB1" w14:textId="5D9BA10D" w:rsidR="009F6219" w:rsidRPr="00C345B9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12.</w:t>
      </w:r>
      <w:r>
        <w:tab/>
        <w:t>OSOBITNÉ UPOZORNENIA</w:t>
      </w:r>
    </w:p>
    <w:p w14:paraId="4E53D7FF" w14:textId="77777777" w:rsidR="009F6219" w:rsidRPr="00C345B9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192251D" w14:textId="74A54B45" w:rsidR="009F6219" w:rsidRPr="00C345B9" w:rsidRDefault="009F6219">
      <w:pPr>
        <w:pStyle w:val="Zkladntext"/>
        <w:kinsoku w:val="0"/>
        <w:overflowPunct w:val="0"/>
        <w:spacing w:line="252" w:lineRule="exact"/>
      </w:pPr>
      <w:bookmarkStart w:id="10" w:name="_Hlk113611386"/>
      <w:r>
        <w:rPr>
          <w:u w:val="single"/>
        </w:rPr>
        <w:t>Osobitné bezpečnostné opatrenia pre každý cieľový druh:</w:t>
      </w:r>
    </w:p>
    <w:bookmarkEnd w:id="10"/>
    <w:p w14:paraId="027B4C57" w14:textId="02F6A3C4" w:rsidR="00A206D3" w:rsidRPr="005E3054" w:rsidRDefault="00144D51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Existuje</w:t>
      </w:r>
      <w:r w:rsidR="00B23DB6">
        <w:t xml:space="preserve"> </w:t>
      </w:r>
      <w:r w:rsidR="00214E34">
        <w:t>k</w:t>
      </w:r>
      <w:r w:rsidR="00A206D3">
        <w:t xml:space="preserve">rížová rezistencia </w:t>
      </w:r>
      <w:r w:rsidR="00214E34">
        <w:t xml:space="preserve">s </w:t>
      </w:r>
      <w:r w:rsidR="00A206D3">
        <w:t>iný</w:t>
      </w:r>
      <w:r w:rsidR="00214E34">
        <w:t>mi</w:t>
      </w:r>
      <w:r w:rsidR="00A206D3">
        <w:t xml:space="preserve"> </w:t>
      </w:r>
      <w:proofErr w:type="spellStart"/>
      <w:r w:rsidR="00A206D3">
        <w:t>makrolid</w:t>
      </w:r>
      <w:r w:rsidR="00214E34">
        <w:t>mi</w:t>
      </w:r>
      <w:proofErr w:type="spellEnd"/>
      <w:r w:rsidR="00A206D3">
        <w:t xml:space="preserve">. Nepodávajte súčasne s </w:t>
      </w:r>
      <w:proofErr w:type="spellStart"/>
      <w:r w:rsidR="00A206D3">
        <w:t>antimikrobiálnymi</w:t>
      </w:r>
      <w:proofErr w:type="spellEnd"/>
      <w:r w:rsidR="00A206D3">
        <w:t xml:space="preserve"> látkami s podobným mechanizmom účinku, ako sú iné </w:t>
      </w:r>
      <w:proofErr w:type="spellStart"/>
      <w:r w:rsidR="00A206D3">
        <w:t>makrolidy</w:t>
      </w:r>
      <w:proofErr w:type="spellEnd"/>
      <w:r w:rsidR="00A206D3">
        <w:t xml:space="preserve"> alebo </w:t>
      </w:r>
      <w:proofErr w:type="spellStart"/>
      <w:r w:rsidR="00A206D3">
        <w:t>linkozamidy</w:t>
      </w:r>
      <w:proofErr w:type="spellEnd"/>
      <w:r w:rsidR="00A206D3">
        <w:t>.</w:t>
      </w:r>
    </w:p>
    <w:p w14:paraId="04E9D9EB" w14:textId="77777777" w:rsidR="00BF3D90" w:rsidRDefault="00BF3D90" w:rsidP="00017266">
      <w:pPr>
        <w:pStyle w:val="Zkladntext"/>
        <w:kinsoku w:val="0"/>
        <w:overflowPunct w:val="0"/>
        <w:spacing w:line="252" w:lineRule="exact"/>
        <w:rPr>
          <w:u w:val="single"/>
        </w:rPr>
      </w:pPr>
    </w:p>
    <w:p w14:paraId="0F10B4AC" w14:textId="5FA62BC4" w:rsidR="00017266" w:rsidRPr="00C345B9" w:rsidRDefault="00017266" w:rsidP="00017266">
      <w:pPr>
        <w:pStyle w:val="Zkladntext"/>
        <w:kinsoku w:val="0"/>
        <w:overflowPunct w:val="0"/>
        <w:spacing w:line="252" w:lineRule="exact"/>
      </w:pPr>
      <w:r>
        <w:rPr>
          <w:u w:val="single"/>
        </w:rPr>
        <w:t>Osobitné bezpečnostné opatrenia na používanie u zvierat:</w:t>
      </w:r>
    </w:p>
    <w:p w14:paraId="4F2C4680" w14:textId="4AF5579D" w:rsidR="00A206D3" w:rsidRPr="005E3054" w:rsidRDefault="00A206D3" w:rsidP="00A206D3">
      <w:pPr>
        <w:pStyle w:val="Zkladntext"/>
        <w:kinsoku w:val="0"/>
        <w:overflowPunct w:val="0"/>
        <w:spacing w:before="72"/>
        <w:ind w:right="231" w:hanging="1"/>
        <w:jc w:val="both"/>
        <w:rPr>
          <w:spacing w:val="-1"/>
        </w:rPr>
      </w:pPr>
      <w:r>
        <w:t>Použitie veterinárneho lieku by malo byť založené na testovaní citlivosti baktérií izolovaných zo zvieraťa. Ak to nie je možné, liečba má byť založená na miestnych (regionálnych, farm</w:t>
      </w:r>
      <w:r w:rsidR="00F97562">
        <w:t>ových</w:t>
      </w:r>
      <w:r>
        <w:t>) epidemiologických informáciách o citlivosti cieľových baktérií.</w:t>
      </w:r>
    </w:p>
    <w:p w14:paraId="70996C60" w14:textId="412F11D5" w:rsidR="00A206D3" w:rsidRDefault="00A206D3" w:rsidP="00A206D3">
      <w:pPr>
        <w:pStyle w:val="Zkladntext"/>
        <w:kinsoku w:val="0"/>
        <w:overflowPunct w:val="0"/>
        <w:ind w:right="168"/>
        <w:jc w:val="both"/>
      </w:pPr>
      <w:r>
        <w:t xml:space="preserve">Pri používaní lieku by sa mali brať do úvahy oficiálne, národné a regionálne </w:t>
      </w:r>
      <w:r w:rsidR="00144D51">
        <w:t xml:space="preserve">pravidlá </w:t>
      </w:r>
      <w:proofErr w:type="spellStart"/>
      <w:r>
        <w:t>antimikrobiálne</w:t>
      </w:r>
      <w:r w:rsidR="00144D51">
        <w:t>j</w:t>
      </w:r>
      <w:proofErr w:type="spellEnd"/>
      <w:r>
        <w:t xml:space="preserve"> </w:t>
      </w:r>
      <w:r w:rsidR="00144D51">
        <w:t>politiky</w:t>
      </w:r>
      <w:r>
        <w:t>.</w:t>
      </w:r>
    </w:p>
    <w:p w14:paraId="48DF817B" w14:textId="6F47EED1" w:rsidR="00A206D3" w:rsidRPr="00DE1810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Použitie lieku v rozpore s pokynmi uvedenými v</w:t>
      </w:r>
      <w:r w:rsidR="00A40738">
        <w:t> písomnej informácii pre používateľov</w:t>
      </w:r>
      <w:r>
        <w:t xml:space="preserve"> môže zvýšiť </w:t>
      </w:r>
      <w:proofErr w:type="spellStart"/>
      <w:r>
        <w:t>prevalenciu</w:t>
      </w:r>
      <w:proofErr w:type="spellEnd"/>
      <w:r>
        <w:t xml:space="preserve"> baktérií rezistentných </w:t>
      </w:r>
      <w:r w:rsidR="00E054FD">
        <w:t>voči</w:t>
      </w:r>
      <w:r>
        <w:t xml:space="preserve"> </w:t>
      </w:r>
      <w:proofErr w:type="spellStart"/>
      <w:r>
        <w:t>tulatromycín</w:t>
      </w:r>
      <w:r w:rsidR="00E054FD">
        <w:t>u</w:t>
      </w:r>
      <w:proofErr w:type="spellEnd"/>
      <w:r>
        <w:t xml:space="preserve"> a môže znížiť účinnosť liečby inými </w:t>
      </w:r>
      <w:proofErr w:type="spellStart"/>
      <w:r>
        <w:t>makrolidmi</w:t>
      </w:r>
      <w:proofErr w:type="spellEnd"/>
      <w:r>
        <w:t xml:space="preserve">, </w:t>
      </w:r>
      <w:proofErr w:type="spellStart"/>
      <w:r>
        <w:t>linkozamidmi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z dôvodu možnej skríženej rezistencie.</w:t>
      </w:r>
    </w:p>
    <w:p w14:paraId="39B899F1" w14:textId="77777777" w:rsidR="009F6219" w:rsidRDefault="009F6219">
      <w:pPr>
        <w:pStyle w:val="Zkladntext"/>
        <w:kinsoku w:val="0"/>
        <w:overflowPunct w:val="0"/>
        <w:ind w:right="12" w:hanging="1"/>
      </w:pPr>
    </w:p>
    <w:p w14:paraId="1B541C2C" w14:textId="35A1BDF0" w:rsidR="009F6219" w:rsidRPr="00C345B9" w:rsidRDefault="009F6219" w:rsidP="00A609EE">
      <w:pPr>
        <w:pStyle w:val="Zkladntext"/>
        <w:kinsoku w:val="0"/>
        <w:overflowPunct w:val="0"/>
        <w:spacing w:before="50"/>
        <w:jc w:val="both"/>
        <w:rPr>
          <w:spacing w:val="-1"/>
        </w:rPr>
      </w:pPr>
      <w:r>
        <w:t xml:space="preserve">Ak sa vyskytne reakcia z precitlivenosti, má sa </w:t>
      </w:r>
      <w:r w:rsidR="00E054FD">
        <w:t>ihneď</w:t>
      </w:r>
      <w:r>
        <w:t xml:space="preserve"> podať primeraná liečba.</w:t>
      </w:r>
    </w:p>
    <w:p w14:paraId="04C996A2" w14:textId="77777777" w:rsidR="009F6219" w:rsidRPr="00C345B9" w:rsidRDefault="009F6219" w:rsidP="00A609EE">
      <w:pPr>
        <w:pStyle w:val="Zkladntext"/>
        <w:kinsoku w:val="0"/>
        <w:overflowPunct w:val="0"/>
        <w:ind w:left="0"/>
        <w:jc w:val="both"/>
      </w:pPr>
    </w:p>
    <w:p w14:paraId="44A485BD" w14:textId="77777777" w:rsidR="009F6219" w:rsidRPr="00C345B9" w:rsidRDefault="009F6219" w:rsidP="00A609EE">
      <w:pPr>
        <w:pStyle w:val="Zkladntext"/>
        <w:kinsoku w:val="0"/>
        <w:overflowPunct w:val="0"/>
        <w:ind w:right="168"/>
        <w:jc w:val="both"/>
      </w:pPr>
      <w:r>
        <w:rPr>
          <w:u w:val="single"/>
        </w:rPr>
        <w:t>Osobitné bezpečnostné opatrenia, ktoré má urobiť osoba podávajúca liek zvieratám:</w:t>
      </w:r>
    </w:p>
    <w:p w14:paraId="76AB8909" w14:textId="19007D53" w:rsidR="009F6219" w:rsidRPr="00C345B9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dráždi oči. V prípade náhodného zasiahnutia očí </w:t>
      </w:r>
      <w:r w:rsidR="00E054FD">
        <w:t>ihneď</w:t>
      </w:r>
      <w:r>
        <w:t xml:space="preserve"> vypláchnite oči čistou vodou.</w:t>
      </w:r>
    </w:p>
    <w:p w14:paraId="2DB51542" w14:textId="77777777" w:rsidR="009F6219" w:rsidRPr="00C345B9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220C7AD8" w14:textId="739EBA8E" w:rsidR="00A206D3" w:rsidRPr="005E3054" w:rsidRDefault="00A206D3" w:rsidP="00A206D3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môže spôsobiť </w:t>
      </w:r>
      <w:proofErr w:type="spellStart"/>
      <w:r>
        <w:t>senzibilizáciu</w:t>
      </w:r>
      <w:proofErr w:type="spellEnd"/>
      <w:r>
        <w:t xml:space="preserve"> pri kontakte s pokožkou, čo má za následok napr. </w:t>
      </w:r>
      <w:r>
        <w:lastRenderedPageBreak/>
        <w:t>sčervenanie kože (</w:t>
      </w:r>
      <w:proofErr w:type="spellStart"/>
      <w:r>
        <w:t>erytém</w:t>
      </w:r>
      <w:proofErr w:type="spellEnd"/>
      <w:r>
        <w:t>) a/alebo dermatitíd</w:t>
      </w:r>
      <w:r w:rsidR="00125CF0">
        <w:t>u</w:t>
      </w:r>
      <w:r>
        <w:t xml:space="preserve">. V prípade náhodného poliatia kože, </w:t>
      </w:r>
      <w:r w:rsidR="00E054FD">
        <w:t>ihneď</w:t>
      </w:r>
      <w:r>
        <w:t xml:space="preserve"> umyte pokožku mydlom a vodou.</w:t>
      </w:r>
    </w:p>
    <w:p w14:paraId="53D17028" w14:textId="77777777" w:rsidR="00A206D3" w:rsidRPr="005E3054" w:rsidRDefault="00A206D3" w:rsidP="00A206D3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24C89782" w14:textId="77777777" w:rsidR="00A206D3" w:rsidRPr="005E3054" w:rsidRDefault="00A206D3" w:rsidP="00A206D3">
      <w:pPr>
        <w:pStyle w:val="Zkladntext"/>
        <w:kinsoku w:val="0"/>
        <w:overflowPunct w:val="0"/>
        <w:jc w:val="both"/>
        <w:rPr>
          <w:spacing w:val="-1"/>
        </w:rPr>
      </w:pPr>
      <w:r>
        <w:t>Po použití si umyte ruky.</w:t>
      </w:r>
    </w:p>
    <w:p w14:paraId="3E691C0F" w14:textId="77777777" w:rsidR="00A206D3" w:rsidRPr="005E3054" w:rsidRDefault="00A206D3" w:rsidP="00A206D3">
      <w:pPr>
        <w:pStyle w:val="Zkladntext"/>
        <w:kinsoku w:val="0"/>
        <w:overflowPunct w:val="0"/>
        <w:ind w:left="0"/>
        <w:jc w:val="both"/>
      </w:pPr>
    </w:p>
    <w:p w14:paraId="61665060" w14:textId="6F0C8F8B" w:rsidR="00A206D3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V prípade náhodného </w:t>
      </w:r>
      <w:proofErr w:type="spellStart"/>
      <w:r>
        <w:t>samoinjikovania</w:t>
      </w:r>
      <w:proofErr w:type="spellEnd"/>
      <w:r>
        <w:t xml:space="preserve"> vyhľadať ihneď lekársku pomoc a ukázať písomnú informáciu pre používateľov alebo obal lekárovi.</w:t>
      </w:r>
    </w:p>
    <w:p w14:paraId="2D26666A" w14:textId="77777777" w:rsidR="00A206D3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3533CDCB" w14:textId="1168B6D3" w:rsidR="00A206D3" w:rsidRPr="00082D25" w:rsidRDefault="00A206D3" w:rsidP="00A206D3">
      <w:pPr>
        <w:pStyle w:val="Zkladntext"/>
        <w:kinsoku w:val="0"/>
        <w:overflowPunct w:val="0"/>
        <w:ind w:right="168"/>
        <w:jc w:val="both"/>
      </w:pPr>
      <w:r>
        <w:t>Pri podozrení na reakciu z precitlivenosti po náhodnej expozícii (rozpoznaná napr. svrbením, ťažkosťami s dýchaním, žihľavkou, opuchom tváre, nevoľnosťou, vracaním), sa má podať vhodná liečba. Vyhľada</w:t>
      </w:r>
      <w:r w:rsidR="007B19F7">
        <w:t>ť</w:t>
      </w:r>
      <w:r>
        <w:t xml:space="preserve"> ihneď lekársku pomoc a ukáza</w:t>
      </w:r>
      <w:r w:rsidR="007B19F7">
        <w:t>ť</w:t>
      </w:r>
      <w:r>
        <w:t xml:space="preserve"> písomnú informáciu pre používateľov alebo obal lekárovi.</w:t>
      </w:r>
    </w:p>
    <w:p w14:paraId="6929FF10" w14:textId="77777777" w:rsidR="009F6219" w:rsidRPr="00C345B9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0B2AEECB" w14:textId="77777777" w:rsidR="009F6219" w:rsidRPr="00C345B9" w:rsidRDefault="009F6219" w:rsidP="00A609EE">
      <w:pPr>
        <w:pStyle w:val="Zkladntext"/>
        <w:kinsoku w:val="0"/>
        <w:overflowPunct w:val="0"/>
        <w:spacing w:line="252" w:lineRule="exact"/>
        <w:jc w:val="both"/>
      </w:pPr>
      <w:r>
        <w:rPr>
          <w:u w:val="single"/>
        </w:rPr>
        <w:t>Gravidita a laktácia:</w:t>
      </w:r>
    </w:p>
    <w:p w14:paraId="09179D65" w14:textId="77777777" w:rsidR="009F6219" w:rsidRPr="00C345B9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Laboratórne štúdie u potkanov a králikov nedokázali žiadne </w:t>
      </w:r>
      <w:proofErr w:type="spellStart"/>
      <w:r>
        <w:t>teratogénne</w:t>
      </w:r>
      <w:proofErr w:type="spellEnd"/>
      <w:r>
        <w:t xml:space="preserve">, </w:t>
      </w:r>
      <w:proofErr w:type="spellStart"/>
      <w:r>
        <w:t>fetotoxické</w:t>
      </w:r>
      <w:proofErr w:type="spellEnd"/>
      <w:r>
        <w:t xml:space="preserve"> alebo </w:t>
      </w:r>
      <w:proofErr w:type="spellStart"/>
      <w:r>
        <w:t>maternotoxické</w:t>
      </w:r>
      <w:proofErr w:type="spellEnd"/>
      <w:r>
        <w:t xml:space="preserve"> účinky. Bezpečnosť </w:t>
      </w:r>
      <w:proofErr w:type="spellStart"/>
      <w:r>
        <w:t>tulatromycínu</w:t>
      </w:r>
      <w:proofErr w:type="spellEnd"/>
      <w:r>
        <w:t xml:space="preserve"> nebola potvrdená počas gravidity a laktácie u hovädzieho dobytka a ošípaných. Používajte len po zhodnotení prínosu/rizika zodpovedným veterinárnym lekárom.</w:t>
      </w:r>
    </w:p>
    <w:p w14:paraId="69FDCF48" w14:textId="77777777" w:rsidR="009F6219" w:rsidRPr="00C345B9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4905E1B6" w14:textId="77777777" w:rsidR="009F6219" w:rsidRPr="00C345B9" w:rsidRDefault="009F6219" w:rsidP="00A609EE">
      <w:pPr>
        <w:pStyle w:val="Zkladntext"/>
        <w:kinsoku w:val="0"/>
        <w:overflowPunct w:val="0"/>
        <w:spacing w:line="252" w:lineRule="exact"/>
        <w:jc w:val="both"/>
        <w:rPr>
          <w:spacing w:val="-1"/>
        </w:rPr>
      </w:pPr>
      <w:r>
        <w:rPr>
          <w:u w:val="single"/>
        </w:rPr>
        <w:t>Liekové interakcie a iné formy vzájomného pôsobenia</w:t>
      </w:r>
      <w:r>
        <w:t>:</w:t>
      </w:r>
    </w:p>
    <w:p w14:paraId="01B0D3D2" w14:textId="6E482781" w:rsidR="009F6219" w:rsidRPr="00C345B9" w:rsidRDefault="00A206D3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Nie sú známe. </w:t>
      </w:r>
    </w:p>
    <w:p w14:paraId="77BAC473" w14:textId="77777777" w:rsidR="009F6219" w:rsidRPr="00C345B9" w:rsidRDefault="009F6219" w:rsidP="00A609EE">
      <w:pPr>
        <w:pStyle w:val="Zkladntext"/>
        <w:kinsoku w:val="0"/>
        <w:overflowPunct w:val="0"/>
        <w:ind w:left="0"/>
        <w:jc w:val="both"/>
      </w:pPr>
    </w:p>
    <w:p w14:paraId="530F7394" w14:textId="77777777" w:rsidR="009F6219" w:rsidRPr="00C345B9" w:rsidRDefault="009F6219" w:rsidP="00A609EE">
      <w:pPr>
        <w:pStyle w:val="Zkladntext"/>
        <w:kinsoku w:val="0"/>
        <w:overflowPunct w:val="0"/>
        <w:spacing w:line="252" w:lineRule="exact"/>
        <w:ind w:left="125"/>
        <w:jc w:val="both"/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14:paraId="12D1D2A7" w14:textId="15D41199" w:rsidR="009F6219" w:rsidRPr="00E43380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U mladých ošípaných s hmotnosťou približne 10 kg, ktorým bol podaný trojnásobok alebo päťnásobok terapeutickej dávky, sa pozorovali prechodné príznaky </w:t>
      </w:r>
      <w:r w:rsidR="00E054FD">
        <w:t>spojené</w:t>
      </w:r>
      <w:r>
        <w:t xml:space="preserve"> </w:t>
      </w:r>
      <w:r w:rsidR="00E054FD">
        <w:t xml:space="preserve">s pocitom </w:t>
      </w:r>
      <w:r>
        <w:t>nepohod</w:t>
      </w:r>
      <w:r w:rsidR="00E054FD">
        <w:t>y</w:t>
      </w:r>
      <w:r>
        <w:t xml:space="preserve"> v mieste vpichu a zahŕňali nadmern</w:t>
      </w:r>
      <w:r w:rsidR="009A66D1">
        <w:t>é</w:t>
      </w:r>
      <w:r>
        <w:t xml:space="preserve"> </w:t>
      </w:r>
      <w:r w:rsidR="009A66D1">
        <w:t>kvičanie</w:t>
      </w:r>
      <w:r>
        <w:t xml:space="preserve"> a nepokoj. </w:t>
      </w:r>
      <w:r w:rsidR="00B731F1">
        <w:t>Pri podaní lieku do zadnej nohy sa pozorovalo aj krívanie</w:t>
      </w:r>
    </w:p>
    <w:p w14:paraId="168B1B00" w14:textId="77777777" w:rsidR="009F6219" w:rsidRPr="00E43380" w:rsidRDefault="009F6219">
      <w:pPr>
        <w:pStyle w:val="Zkladntext"/>
        <w:kinsoku w:val="0"/>
        <w:overflowPunct w:val="0"/>
        <w:spacing w:before="1"/>
        <w:ind w:left="0"/>
      </w:pPr>
    </w:p>
    <w:p w14:paraId="719789AB" w14:textId="77777777" w:rsidR="009F6219" w:rsidRPr="00E43380" w:rsidRDefault="009F6219">
      <w:pPr>
        <w:pStyle w:val="Zkladntext"/>
        <w:kinsoku w:val="0"/>
        <w:overflowPunct w:val="0"/>
        <w:spacing w:line="252" w:lineRule="exact"/>
      </w:pPr>
      <w:r>
        <w:rPr>
          <w:u w:val="single"/>
        </w:rPr>
        <w:t>Inkompatibility:</w:t>
      </w:r>
    </w:p>
    <w:p w14:paraId="768BC650" w14:textId="18B0EC2C" w:rsidR="009F6219" w:rsidRPr="0094190D" w:rsidRDefault="009F6219" w:rsidP="0094190D">
      <w:pPr>
        <w:pStyle w:val="Zkladntext"/>
        <w:kinsoku w:val="0"/>
        <w:overflowPunct w:val="0"/>
        <w:ind w:right="168"/>
        <w:rPr>
          <w:spacing w:val="-1"/>
        </w:rPr>
      </w:pPr>
      <w:r>
        <w:t>Z dôvodu chýbania štúdií kompatibility sa tento veterinárny liek nesmie miešať s inými veterinárnymi liekmi.</w:t>
      </w:r>
    </w:p>
    <w:p w14:paraId="6B43EB30" w14:textId="77777777" w:rsidR="009F6219" w:rsidRPr="00E43380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7A281A8" w14:textId="0EDBC555" w:rsidR="009F6219" w:rsidRPr="00E43380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682" w:right="99" w:hanging="564"/>
        <w:rPr>
          <w:b w:val="0"/>
          <w:bCs w:val="0"/>
        </w:rPr>
      </w:pPr>
      <w:r>
        <w:rPr>
          <w:highlight w:val="lightGray"/>
        </w:rPr>
        <w:t>13.</w:t>
      </w:r>
      <w:r>
        <w:tab/>
        <w:t>OSOBITNÉ BEZPEČNOSTNÉ OPATRENIA NA ZNEŠKODNENIE NEPOUŽITÉHO LIEKU (-OV) ALEBO ODPADOVÉHO MATERIÁLU, V PRÍPADE POTREBY</w:t>
      </w:r>
    </w:p>
    <w:p w14:paraId="2054CF31" w14:textId="77777777" w:rsidR="009F6219" w:rsidRPr="00E43380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5F2DF024" w14:textId="36ED8553" w:rsidR="009F6219" w:rsidRPr="00E43380" w:rsidRDefault="009F6219" w:rsidP="00F74E16">
      <w:pPr>
        <w:pStyle w:val="Zkladntext"/>
        <w:kinsoku w:val="0"/>
        <w:overflowPunct w:val="0"/>
        <w:spacing w:line="245" w:lineRule="auto"/>
        <w:ind w:right="157"/>
        <w:rPr>
          <w:sz w:val="20"/>
          <w:szCs w:val="20"/>
        </w:rPr>
      </w:pPr>
      <w:r>
        <w:t xml:space="preserve">O spôsobe likvidácie liekov, ktoré už nepotrebujete sa poraďte so svojím veterinárnym lekárom alebo lekárnikom. Tieto opatrenia by mali byť v súlade s ochranou životného prostredia. Lieky sa nesmú likvidovať prostredníctvom odpadovej vody alebo odpadu v domácnostiach. </w:t>
      </w:r>
    </w:p>
    <w:p w14:paraId="00626F12" w14:textId="77777777" w:rsidR="009F6219" w:rsidRPr="00E43380" w:rsidRDefault="009F6219">
      <w:pPr>
        <w:pStyle w:val="Zkladntext"/>
        <w:kinsoku w:val="0"/>
        <w:overflowPunct w:val="0"/>
        <w:spacing w:before="4"/>
        <w:ind w:left="0"/>
        <w:rPr>
          <w:sz w:val="17"/>
          <w:szCs w:val="17"/>
        </w:rPr>
      </w:pPr>
    </w:p>
    <w:p w14:paraId="5B4BBEC8" w14:textId="57296286" w:rsidR="009F6219" w:rsidRPr="00E43380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14.</w:t>
      </w:r>
      <w:r>
        <w:tab/>
        <w:t>DÁTUM POSLEDNÉHO SCHVÁLENIA TEXTU PÍSOMNEJ INFORMÁCIE PRE POUŽÍVATEĽOV</w:t>
      </w:r>
    </w:p>
    <w:p w14:paraId="03E2F62C" w14:textId="77777777" w:rsidR="009F6219" w:rsidRPr="00E43380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50AACFC" w14:textId="353C9A69" w:rsidR="009F6219" w:rsidRPr="00E43380" w:rsidRDefault="00767406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>12/2022</w:t>
      </w:r>
      <w:bookmarkStart w:id="11" w:name="_GoBack"/>
      <w:bookmarkEnd w:id="11"/>
    </w:p>
    <w:p w14:paraId="759AFF75" w14:textId="77777777" w:rsidR="009F6219" w:rsidRPr="00E43380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56472962" w14:textId="7EC11DB7" w:rsidR="009F6219" w:rsidRPr="00E43380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>
        <w:rPr>
          <w:highlight w:val="lightGray"/>
        </w:rPr>
        <w:t>15.</w:t>
      </w:r>
      <w:r>
        <w:tab/>
        <w:t>ĎALŠIE INFORMÁCIE</w:t>
      </w:r>
    </w:p>
    <w:p w14:paraId="030B7470" w14:textId="77777777" w:rsidR="009F6219" w:rsidRPr="00E43380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149CC62B" w14:textId="41FE2D8B" w:rsidR="00C9409E" w:rsidRDefault="009F6219" w:rsidP="00A609EE">
      <w:pPr>
        <w:pStyle w:val="Zkladntext"/>
        <w:kinsoku w:val="0"/>
        <w:overflowPunct w:val="0"/>
        <w:spacing w:line="246" w:lineRule="auto"/>
        <w:ind w:right="21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je </w:t>
      </w:r>
      <w:proofErr w:type="spellStart"/>
      <w:r>
        <w:t>polosyntetick</w:t>
      </w:r>
      <w:r w:rsidR="00E054FD">
        <w:t>á</w:t>
      </w:r>
      <w:proofErr w:type="spellEnd"/>
      <w:r>
        <w:t xml:space="preserve"> </w:t>
      </w:r>
      <w:proofErr w:type="spellStart"/>
      <w:r>
        <w:t>makrolidov</w:t>
      </w:r>
      <w:r w:rsidR="00E054FD">
        <w:t>á</w:t>
      </w:r>
      <w:proofErr w:type="spellEnd"/>
      <w:r>
        <w:t xml:space="preserve"> </w:t>
      </w:r>
      <w:proofErr w:type="spellStart"/>
      <w:r>
        <w:t>antimikrobiáln</w:t>
      </w:r>
      <w:r w:rsidR="00E054FD">
        <w:t>a</w:t>
      </w:r>
      <w:proofErr w:type="spellEnd"/>
      <w:r>
        <w:t xml:space="preserve"> </w:t>
      </w:r>
      <w:r w:rsidR="00E054FD">
        <w:t>látka</w:t>
      </w:r>
      <w:r>
        <w:t>, ktor</w:t>
      </w:r>
      <w:r w:rsidR="009A66D1">
        <w:t>á</w:t>
      </w:r>
      <w:r>
        <w:t xml:space="preserve"> pochádza z fermentačného produktu. Od mnohých iných </w:t>
      </w:r>
      <w:proofErr w:type="spellStart"/>
      <w:r>
        <w:t>makrolidov</w:t>
      </w:r>
      <w:proofErr w:type="spellEnd"/>
      <w:r>
        <w:t xml:space="preserve"> sa líši tým, že má dlh</w:t>
      </w:r>
      <w:r w:rsidR="00D477C6">
        <w:t>otrvajúci</w:t>
      </w:r>
      <w:r>
        <w:t xml:space="preserve"> účin</w:t>
      </w:r>
      <w:r w:rsidR="00D477C6">
        <w:t>o</w:t>
      </w:r>
      <w:r>
        <w:t xml:space="preserve">k, </w:t>
      </w:r>
      <w:r w:rsidR="00D477C6">
        <w:t>ktorý</w:t>
      </w:r>
      <w:r>
        <w:t xml:space="preserve"> je čiastočne spôsoben</w:t>
      </w:r>
      <w:r w:rsidR="00D477C6">
        <w:t>ý</w:t>
      </w:r>
      <w:r>
        <w:t xml:space="preserve"> jeho tromi </w:t>
      </w:r>
      <w:proofErr w:type="spellStart"/>
      <w:r>
        <w:t>amínovými</w:t>
      </w:r>
      <w:proofErr w:type="spellEnd"/>
      <w:r>
        <w:t xml:space="preserve"> skupinami; preto dostal označenie chemickej pod</w:t>
      </w:r>
      <w:r w:rsidR="00B23DB6">
        <w:t>skupiny</w:t>
      </w:r>
      <w:r>
        <w:t xml:space="preserve"> </w:t>
      </w:r>
      <w:proofErr w:type="spellStart"/>
      <w:r>
        <w:t>triamilid</w:t>
      </w:r>
      <w:r w:rsidR="007B19F7">
        <w:t>ov</w:t>
      </w:r>
      <w:proofErr w:type="spellEnd"/>
      <w:r>
        <w:t xml:space="preserve">. </w:t>
      </w:r>
    </w:p>
    <w:p w14:paraId="1CFE67E3" w14:textId="77777777" w:rsidR="006534B7" w:rsidRDefault="006534B7" w:rsidP="006534B7">
      <w:pPr>
        <w:pStyle w:val="Zkladntext"/>
        <w:kinsoku w:val="0"/>
        <w:overflowPunct w:val="0"/>
        <w:spacing w:line="246" w:lineRule="auto"/>
        <w:ind w:left="0" w:right="217"/>
        <w:rPr>
          <w:spacing w:val="-1"/>
        </w:rPr>
      </w:pPr>
    </w:p>
    <w:p w14:paraId="1226647D" w14:textId="4F26180B" w:rsidR="00BF3D90" w:rsidRDefault="006534B7" w:rsidP="00BF3D90">
      <w:pPr>
        <w:pStyle w:val="Zkladntext"/>
        <w:kinsoku w:val="0"/>
        <w:overflowPunct w:val="0"/>
        <w:spacing w:line="246" w:lineRule="auto"/>
        <w:ind w:right="217"/>
      </w:pPr>
      <w:bookmarkStart w:id="12" w:name="_Hlk100756106"/>
      <w:bookmarkStart w:id="13" w:name="_Hlk100756088"/>
      <w:r>
        <w:t>Ak potrebujete akúkoľvek informáciu o tomto veterinárnom lieku, kontaktujte miestneho zástupcu držiteľa rozhodnutia o registrácii.</w:t>
      </w:r>
      <w:bookmarkEnd w:id="12"/>
      <w:r>
        <w:t xml:space="preserve"> </w:t>
      </w:r>
      <w:bookmarkEnd w:id="13"/>
    </w:p>
    <w:p w14:paraId="54566B18" w14:textId="77777777" w:rsidR="00BF3D90" w:rsidRDefault="00BF3D90" w:rsidP="00BF3D90">
      <w:pPr>
        <w:pStyle w:val="Zkladntext"/>
        <w:kinsoku w:val="0"/>
        <w:overflowPunct w:val="0"/>
        <w:spacing w:line="246" w:lineRule="auto"/>
        <w:ind w:right="217"/>
      </w:pPr>
    </w:p>
    <w:p w14:paraId="2EAAD308" w14:textId="65E9C5CE" w:rsidR="009F6219" w:rsidRPr="00E43380" w:rsidRDefault="009F6219" w:rsidP="00BF3D90">
      <w:pPr>
        <w:pStyle w:val="Zkladntext"/>
        <w:kinsoku w:val="0"/>
        <w:overflowPunct w:val="0"/>
        <w:spacing w:line="246" w:lineRule="auto"/>
        <w:ind w:right="217"/>
        <w:rPr>
          <w:spacing w:val="-1"/>
        </w:rPr>
      </w:pPr>
      <w:proofErr w:type="spellStart"/>
      <w:r>
        <w:t>Makrolidy</w:t>
      </w:r>
      <w:proofErr w:type="spellEnd"/>
      <w:r>
        <w:t xml:space="preserve"> sú </w:t>
      </w:r>
      <w:proofErr w:type="spellStart"/>
      <w:r>
        <w:t>bakteriostaticky</w:t>
      </w:r>
      <w:proofErr w:type="spellEnd"/>
      <w:r>
        <w:t xml:space="preserve"> pôsobiace antibiotiká a </w:t>
      </w:r>
      <w:proofErr w:type="spellStart"/>
      <w:r>
        <w:t>inhibujú</w:t>
      </w:r>
      <w:proofErr w:type="spellEnd"/>
      <w:r>
        <w:t xml:space="preserve"> esenciálnu </w:t>
      </w:r>
      <w:proofErr w:type="spellStart"/>
      <w:r>
        <w:t>biosyntézu</w:t>
      </w:r>
      <w:proofErr w:type="spellEnd"/>
      <w:r>
        <w:t xml:space="preserve"> proteínov vďaka svojej selektívnej väzbe na bakteriálnu </w:t>
      </w:r>
      <w:proofErr w:type="spellStart"/>
      <w:r>
        <w:t>ribozomálnu</w:t>
      </w:r>
      <w:proofErr w:type="spellEnd"/>
      <w:r>
        <w:t xml:space="preserve"> RNA. Pôsobia tak, že počas </w:t>
      </w:r>
      <w:proofErr w:type="spellStart"/>
      <w:r>
        <w:t>translokačného</w:t>
      </w:r>
      <w:proofErr w:type="spellEnd"/>
      <w:r>
        <w:t xml:space="preserve"> procesu stimulujú </w:t>
      </w:r>
      <w:proofErr w:type="spellStart"/>
      <w:r>
        <w:t>disociáciu</w:t>
      </w:r>
      <w:proofErr w:type="spellEnd"/>
      <w:r>
        <w:t xml:space="preserve"> </w:t>
      </w:r>
      <w:proofErr w:type="spellStart"/>
      <w:r>
        <w:t>peptidyl-tRNA</w:t>
      </w:r>
      <w:proofErr w:type="spellEnd"/>
      <w:r>
        <w:t xml:space="preserve"> z </w:t>
      </w:r>
      <w:proofErr w:type="spellStart"/>
      <w:r>
        <w:t>ribozómu</w:t>
      </w:r>
      <w:proofErr w:type="spellEnd"/>
      <w:r>
        <w:t>.</w:t>
      </w:r>
    </w:p>
    <w:p w14:paraId="6A6EB5C4" w14:textId="77777777" w:rsidR="009F6219" w:rsidRPr="00E43380" w:rsidRDefault="009F6219" w:rsidP="00A609EE">
      <w:pPr>
        <w:pStyle w:val="Zkladntext"/>
        <w:kinsoku w:val="0"/>
        <w:overflowPunct w:val="0"/>
        <w:spacing w:before="8"/>
        <w:ind w:left="0"/>
        <w:jc w:val="both"/>
      </w:pPr>
    </w:p>
    <w:p w14:paraId="4A62B716" w14:textId="77777777" w:rsidR="006534B7" w:rsidRPr="005E3054" w:rsidRDefault="006534B7" w:rsidP="006534B7">
      <w:pPr>
        <w:pStyle w:val="Zkladntext"/>
        <w:kinsoku w:val="0"/>
        <w:overflowPunct w:val="0"/>
        <w:ind w:right="302"/>
        <w:jc w:val="both"/>
        <w:rPr>
          <w:spacing w:val="-1"/>
        </w:rPr>
      </w:pPr>
      <w:proofErr w:type="spellStart"/>
      <w:r>
        <w:lastRenderedPageBreak/>
        <w:t>Tulatromycín</w:t>
      </w:r>
      <w:proofErr w:type="spellEnd"/>
      <w:r>
        <w:t xml:space="preserve"> má in </w:t>
      </w:r>
      <w:proofErr w:type="spellStart"/>
      <w: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hyopneumonia</w:t>
      </w:r>
      <w:proofErr w:type="spellEnd"/>
      <w:r>
        <w:t xml:space="preserve">, </w:t>
      </w:r>
      <w:proofErr w:type="spellStart"/>
      <w:r>
        <w:rPr>
          <w:i/>
          <w:iCs/>
        </w:rPr>
        <w:t>Haemophilus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parasuis</w:t>
      </w:r>
      <w:proofErr w:type="spellEnd"/>
      <w:r>
        <w:t xml:space="preserve"> a </w:t>
      </w:r>
      <w:proofErr w:type="spellStart"/>
      <w:r>
        <w:rPr>
          <w:i/>
          <w:iCs/>
        </w:rPr>
        <w:t>Bordetella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bronchiseptica</w:t>
      </w:r>
      <w:proofErr w:type="spellEnd"/>
      <w:r>
        <w:t xml:space="preserve">, čo sú bakteriálne patogény, najčastejšie spojené s respiračným ochorením ošípaných. U niektorých </w:t>
      </w:r>
      <w:proofErr w:type="spellStart"/>
      <w:r>
        <w:t>izolátov</w:t>
      </w:r>
      <w:proofErr w:type="spellEnd"/>
      <w:r>
        <w:t xml:space="preserve">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 boli zistené zvýšené hodnoty minimálnej inhibičnej koncentrácie (MIC).</w:t>
      </w:r>
    </w:p>
    <w:p w14:paraId="48169C1C" w14:textId="77777777" w:rsidR="006534B7" w:rsidRPr="005E3054" w:rsidRDefault="006534B7" w:rsidP="006534B7">
      <w:pPr>
        <w:pStyle w:val="Zkladntext"/>
        <w:kinsoku w:val="0"/>
        <w:overflowPunct w:val="0"/>
        <w:spacing w:before="1"/>
        <w:ind w:left="0"/>
        <w:jc w:val="both"/>
      </w:pPr>
    </w:p>
    <w:p w14:paraId="266FC533" w14:textId="77777777" w:rsidR="006534B7" w:rsidRPr="00DE1810" w:rsidRDefault="006534B7" w:rsidP="006534B7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  <w:r>
        <w:t xml:space="preserve">Inštitút pre klinické a laboratórne štandardy CLSI stanovil klinické hraničné hodnoty pre </w:t>
      </w:r>
      <w:proofErr w:type="spellStart"/>
      <w:r>
        <w:t>tulatromycín</w:t>
      </w:r>
      <w:proofErr w:type="spellEnd"/>
      <w:r>
        <w:t xml:space="preserve"> proti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multocida</w:t>
      </w:r>
      <w:proofErr w:type="spellEnd"/>
      <w:r>
        <w:t xml:space="preserve"> a </w:t>
      </w:r>
      <w:r>
        <w:rPr>
          <w:i/>
          <w:iCs/>
        </w:rPr>
        <w:t xml:space="preserve">B. </w:t>
      </w:r>
      <w:proofErr w:type="spellStart"/>
      <w:r>
        <w:rPr>
          <w:i/>
          <w:iCs/>
        </w:rPr>
        <w:t>bronchiseptica</w:t>
      </w:r>
      <w:proofErr w:type="spellEnd"/>
      <w:r>
        <w:t xml:space="preserve"> respiračného pôvodu u ošípaných, ako citlivé ≤16 </w:t>
      </w:r>
      <w:proofErr w:type="spellStart"/>
      <w:r>
        <w:t>μg</w:t>
      </w:r>
      <w:proofErr w:type="spellEnd"/>
      <w:r>
        <w:t xml:space="preserve">/ml a rezistentné ≥64 </w:t>
      </w:r>
      <w:proofErr w:type="spellStart"/>
      <w:r>
        <w:t>μg</w:t>
      </w:r>
      <w:proofErr w:type="spellEnd"/>
      <w:r>
        <w:t xml:space="preserve">/ml. Pre 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pleuropneumoniae</w:t>
      </w:r>
      <w:proofErr w:type="spellEnd"/>
      <w:r>
        <w:t xml:space="preserve"> respiračného pôvodu ošípaných je prah citlivosti stanovený na ≤ 64 </w:t>
      </w:r>
      <w:proofErr w:type="spellStart"/>
      <w:r>
        <w:t>μg</w:t>
      </w:r>
      <w:proofErr w:type="spellEnd"/>
      <w:r>
        <w:t xml:space="preserve">/ml. CLSI tiež zverejnila klinické hraničné hodnoty pre </w:t>
      </w:r>
      <w:proofErr w:type="spellStart"/>
      <w:r>
        <w:t>tulatromycín</w:t>
      </w:r>
      <w:proofErr w:type="spellEnd"/>
      <w:r>
        <w:t xml:space="preserve"> založené na metóde diskovej difúzie (CLSI dokument VET08, 4. vydanie, 2018). Pre </w:t>
      </w:r>
      <w:r>
        <w:rPr>
          <w:i/>
          <w:iCs/>
        </w:rPr>
        <w:t xml:space="preserve">H. </w:t>
      </w:r>
      <w:proofErr w:type="spellStart"/>
      <w:r>
        <w:rPr>
          <w:i/>
          <w:iCs/>
        </w:rPr>
        <w:t>parasuis</w:t>
      </w:r>
      <w:proofErr w:type="spellEnd"/>
      <w:r>
        <w:t xml:space="preserve"> neboli stanovené žiadne klinické hraničné hodnoty. EUCAST ani CLSI nevyvinuli štandardné metódy na testovanie antibakteriálnych látok proti veterinárnym druhom </w:t>
      </w:r>
      <w:proofErr w:type="spellStart"/>
      <w:r>
        <w:rPr>
          <w:i/>
        </w:rPr>
        <w:t>Mycoplasma</w:t>
      </w:r>
      <w:proofErr w:type="spellEnd"/>
      <w:r>
        <w:t>, a preto neboli stanovené žiadne interpretačné kritériá.</w:t>
      </w:r>
    </w:p>
    <w:p w14:paraId="28ED0601" w14:textId="77777777" w:rsidR="006534B7" w:rsidRPr="0052636F" w:rsidRDefault="006534B7" w:rsidP="006534B7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</w:p>
    <w:p w14:paraId="280C0AFD" w14:textId="0D46D1C8" w:rsidR="006534B7" w:rsidRPr="005E3054" w:rsidRDefault="006534B7" w:rsidP="006534B7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  <w:r>
        <w:t xml:space="preserve">Rezistencia </w:t>
      </w:r>
      <w:r w:rsidR="00B23DB6">
        <w:t>voči</w:t>
      </w:r>
      <w:r>
        <w:t xml:space="preserve"> </w:t>
      </w:r>
      <w:proofErr w:type="spellStart"/>
      <w:r>
        <w:t>makrolid</w:t>
      </w:r>
      <w:r w:rsidR="00B23DB6">
        <w:t>om</w:t>
      </w:r>
      <w:proofErr w:type="spellEnd"/>
      <w:r>
        <w:t xml:space="preserve"> sa môže vyvinúť mutáciami v génoch kódujúcich </w:t>
      </w:r>
      <w:proofErr w:type="spellStart"/>
      <w:r>
        <w:t>ribozomálnu</w:t>
      </w:r>
      <w:proofErr w:type="spellEnd"/>
      <w:r>
        <w:t xml:space="preserve"> RNA (</w:t>
      </w:r>
      <w:proofErr w:type="spellStart"/>
      <w:r>
        <w:t>rRNA</w:t>
      </w:r>
      <w:proofErr w:type="spellEnd"/>
      <w:r>
        <w:t xml:space="preserve">) alebo niektoré </w:t>
      </w:r>
      <w:proofErr w:type="spellStart"/>
      <w:r>
        <w:t>ribozomálne</w:t>
      </w:r>
      <w:proofErr w:type="spellEnd"/>
      <w:r>
        <w:t xml:space="preserve"> proteíny; enzymatickou modifikáciou (</w:t>
      </w:r>
      <w:proofErr w:type="spellStart"/>
      <w:r>
        <w:t>metyláciou</w:t>
      </w:r>
      <w:proofErr w:type="spellEnd"/>
      <w:r>
        <w:t xml:space="preserve">) cieľového miesta 23S </w:t>
      </w:r>
      <w:proofErr w:type="spellStart"/>
      <w:r>
        <w:t>rRNA</w:t>
      </w:r>
      <w:proofErr w:type="spellEnd"/>
      <w:r>
        <w:t xml:space="preserve">, čo vo všeobecnosti vedie ku skríženej rezistencii s </w:t>
      </w:r>
      <w:proofErr w:type="spellStart"/>
      <w:r>
        <w:t>linkosamidmi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(odolnosť voči MLS); enzymatickou </w:t>
      </w:r>
      <w:proofErr w:type="spellStart"/>
      <w:r>
        <w:t>inaktiváciou</w:t>
      </w:r>
      <w:proofErr w:type="spellEnd"/>
      <w:r>
        <w:t xml:space="preserve">; alebo </w:t>
      </w:r>
      <w:proofErr w:type="spellStart"/>
      <w:r>
        <w:t>efluxom</w:t>
      </w:r>
      <w:proofErr w:type="spellEnd"/>
      <w:r>
        <w:t xml:space="preserve"> </w:t>
      </w:r>
      <w:proofErr w:type="spellStart"/>
      <w:r>
        <w:t>makrolidov</w:t>
      </w:r>
      <w:proofErr w:type="spellEnd"/>
      <w:r>
        <w:t xml:space="preserve">. MLS rezistencia môže byť konštitutívna alebo indukovateľná. Rezistencia môže byť </w:t>
      </w:r>
      <w:proofErr w:type="spellStart"/>
      <w:r>
        <w:t>chromozomálna</w:t>
      </w:r>
      <w:proofErr w:type="spellEnd"/>
      <w:r>
        <w:t xml:space="preserve"> alebo kódovaná </w:t>
      </w:r>
      <w:proofErr w:type="spellStart"/>
      <w:r>
        <w:t>plazmidom</w:t>
      </w:r>
      <w:proofErr w:type="spellEnd"/>
      <w:r>
        <w:t xml:space="preserve"> a môže byť prenosná, ak je spojená s </w:t>
      </w:r>
      <w:proofErr w:type="spellStart"/>
      <w:r>
        <w:t>transpozónmi</w:t>
      </w:r>
      <w:proofErr w:type="spellEnd"/>
      <w:r>
        <w:t xml:space="preserve">, </w:t>
      </w:r>
      <w:proofErr w:type="spellStart"/>
      <w:r>
        <w:t>plazmidmi</w:t>
      </w:r>
      <w:proofErr w:type="spellEnd"/>
      <w:r>
        <w:t xml:space="preserve">, integračnými a konjugačnými prvkami. Okrem toho je </w:t>
      </w:r>
      <w:proofErr w:type="spellStart"/>
      <w:r>
        <w:t>genómová</w:t>
      </w:r>
      <w:proofErr w:type="spellEnd"/>
      <w:r>
        <w:t xml:space="preserve"> </w:t>
      </w:r>
      <w:proofErr w:type="spellStart"/>
      <w:r>
        <w:t>plasticita</w:t>
      </w:r>
      <w:proofErr w:type="spellEnd"/>
      <w:r>
        <w:t xml:space="preserve"> </w:t>
      </w:r>
      <w:proofErr w:type="spellStart"/>
      <w:r>
        <w:rPr>
          <w:i/>
          <w:iCs/>
        </w:rPr>
        <w:t>mykoplazmy</w:t>
      </w:r>
      <w:proofErr w:type="spellEnd"/>
      <w:r>
        <w:t xml:space="preserve"> zvýšená horizontálnym prenosom veľkých </w:t>
      </w:r>
      <w:proofErr w:type="spellStart"/>
      <w:r>
        <w:t>chromozomálnych</w:t>
      </w:r>
      <w:proofErr w:type="spellEnd"/>
      <w:r>
        <w:t xml:space="preserve"> fragmentov.</w:t>
      </w:r>
    </w:p>
    <w:p w14:paraId="015D9D99" w14:textId="77777777" w:rsidR="009F6219" w:rsidRPr="00E43380" w:rsidRDefault="009F6219" w:rsidP="00A609EE">
      <w:pPr>
        <w:pStyle w:val="Zkladntext"/>
        <w:kinsoku w:val="0"/>
        <w:overflowPunct w:val="0"/>
        <w:spacing w:before="2"/>
        <w:ind w:left="0"/>
        <w:jc w:val="both"/>
      </w:pPr>
    </w:p>
    <w:p w14:paraId="7F73AF4D" w14:textId="79923E1F" w:rsidR="009F6219" w:rsidRPr="00E43380" w:rsidRDefault="009F6219" w:rsidP="00A609EE">
      <w:pPr>
        <w:pStyle w:val="Zkladntext"/>
        <w:kinsoku w:val="0"/>
        <w:overflowPunct w:val="0"/>
        <w:ind w:right="178"/>
        <w:jc w:val="both"/>
        <w:rPr>
          <w:spacing w:val="-1"/>
        </w:rPr>
      </w:pPr>
      <w:r>
        <w:t xml:space="preserve">Okrem svojich </w:t>
      </w:r>
      <w:proofErr w:type="spellStart"/>
      <w:r>
        <w:t>antimikrobiálnych</w:t>
      </w:r>
      <w:proofErr w:type="spellEnd"/>
      <w:r>
        <w:t xml:space="preserve"> vlastností </w:t>
      </w:r>
      <w:proofErr w:type="spellStart"/>
      <w:r>
        <w:t>tulatromycín</w:t>
      </w:r>
      <w:proofErr w:type="spellEnd"/>
      <w:r>
        <w:t xml:space="preserve"> v experimentálnych štúdiách vykazuje </w:t>
      </w:r>
      <w:proofErr w:type="spellStart"/>
      <w:r>
        <w:t>imunomodulačné</w:t>
      </w:r>
      <w:proofErr w:type="spellEnd"/>
      <w:r>
        <w:t xml:space="preserve"> a protizápalové účinky. V prasacích </w:t>
      </w:r>
      <w:proofErr w:type="spellStart"/>
      <w:r>
        <w:t>polymorfonukleárnych</w:t>
      </w:r>
      <w:proofErr w:type="spellEnd"/>
      <w:r>
        <w:t xml:space="preserve"> bunkách (PMN; </w:t>
      </w:r>
      <w:proofErr w:type="spellStart"/>
      <w:r>
        <w:t>neutrofily</w:t>
      </w:r>
      <w:proofErr w:type="spellEnd"/>
      <w:r>
        <w:t xml:space="preserve">) </w:t>
      </w:r>
      <w:proofErr w:type="spellStart"/>
      <w:r>
        <w:t>tulatromycín</w:t>
      </w:r>
      <w:proofErr w:type="spellEnd"/>
      <w:r>
        <w:t xml:space="preserve"> podporuje </w:t>
      </w:r>
      <w:proofErr w:type="spellStart"/>
      <w:r>
        <w:t>apoptózu</w:t>
      </w:r>
      <w:proofErr w:type="spellEnd"/>
      <w:r>
        <w:t xml:space="preserve"> (programovanú bunkovú smrť) a odstraňovanie </w:t>
      </w:r>
      <w:proofErr w:type="spellStart"/>
      <w:r>
        <w:t>apoptotických</w:t>
      </w:r>
      <w:proofErr w:type="spellEnd"/>
      <w:r>
        <w:t xml:space="preserve"> buniek </w:t>
      </w:r>
      <w:proofErr w:type="spellStart"/>
      <w:r>
        <w:t>makrofágmi</w:t>
      </w:r>
      <w:proofErr w:type="spellEnd"/>
      <w:r>
        <w:t xml:space="preserve">. Znižuje produkciu </w:t>
      </w:r>
      <w:proofErr w:type="spellStart"/>
      <w:r>
        <w:t>prozápalových</w:t>
      </w:r>
      <w:proofErr w:type="spellEnd"/>
      <w:r>
        <w:t xml:space="preserve"> </w:t>
      </w:r>
      <w:proofErr w:type="spellStart"/>
      <w:r>
        <w:t>mediátorov</w:t>
      </w:r>
      <w:proofErr w:type="spellEnd"/>
      <w:r>
        <w:t xml:space="preserve"> </w:t>
      </w:r>
      <w:proofErr w:type="spellStart"/>
      <w:r>
        <w:t>leukotriénu</w:t>
      </w:r>
      <w:proofErr w:type="spellEnd"/>
      <w:r>
        <w:t xml:space="preserve"> B4 a CXCL-8 a indukuje produkciu protizápalového a </w:t>
      </w:r>
      <w:proofErr w:type="spellStart"/>
      <w:r>
        <w:t>pro-rozpúšťajúceho</w:t>
      </w:r>
      <w:proofErr w:type="spellEnd"/>
      <w:r>
        <w:t xml:space="preserve"> </w:t>
      </w:r>
      <w:proofErr w:type="spellStart"/>
      <w:r>
        <w:t>lipidového</w:t>
      </w:r>
      <w:proofErr w:type="spellEnd"/>
      <w:r>
        <w:t xml:space="preserve"> </w:t>
      </w:r>
      <w:proofErr w:type="spellStart"/>
      <w:r>
        <w:t>lipoxínu</w:t>
      </w:r>
      <w:proofErr w:type="spellEnd"/>
      <w:r>
        <w:t xml:space="preserve"> A4.</w:t>
      </w:r>
    </w:p>
    <w:p w14:paraId="14190A13" w14:textId="77777777" w:rsidR="009F6219" w:rsidRPr="00E43380" w:rsidRDefault="009F6219" w:rsidP="00A609EE">
      <w:pPr>
        <w:pStyle w:val="Zkladntext"/>
        <w:kinsoku w:val="0"/>
        <w:overflowPunct w:val="0"/>
        <w:spacing w:before="10"/>
        <w:ind w:left="0"/>
        <w:jc w:val="both"/>
      </w:pPr>
    </w:p>
    <w:p w14:paraId="1FA4258A" w14:textId="0C2080E4" w:rsidR="009F6219" w:rsidRDefault="009F6219" w:rsidP="00F715B5">
      <w:pPr>
        <w:pStyle w:val="Zkladntext"/>
        <w:kinsoku w:val="0"/>
        <w:overflowPunct w:val="0"/>
        <w:spacing w:line="245" w:lineRule="auto"/>
        <w:ind w:right="197"/>
        <w:jc w:val="both"/>
        <w:rPr>
          <w:spacing w:val="-1"/>
          <w:position w:val="2"/>
        </w:rPr>
      </w:pPr>
      <w:r>
        <w:t xml:space="preserve">U ošípaných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B23DB6">
        <w:t>živej</w:t>
      </w:r>
      <w:r>
        <w:t xml:space="preserve"> hmotnosti tiež charakterizovaný rýchlou a rozsiahlou absorpciou, po ktorej nasledovala vysoká distribúcia a pomalá eliminác</w:t>
      </w:r>
      <w:r w:rsidR="002E45E8">
        <w:t>ia. Maximálna koncentrácia (</w:t>
      </w:r>
      <w:proofErr w:type="spellStart"/>
      <w:r w:rsidR="002E45E8">
        <w:t>C</w:t>
      </w:r>
      <w:r w:rsidR="002E45E8">
        <w:rPr>
          <w:vertAlign w:val="subscript"/>
        </w:rPr>
        <w:t>max</w:t>
      </w:r>
      <w:proofErr w:type="spellEnd"/>
      <w:r>
        <w:t>) v plazme bola približne 0,6 µg/ml; to sa dosiahlo približn</w:t>
      </w:r>
      <w:r w:rsidR="002E45E8">
        <w:t>e 30 minút po podaní dávky (</w:t>
      </w:r>
      <w:proofErr w:type="spellStart"/>
      <w:r w:rsidR="002E45E8">
        <w:t>T</w:t>
      </w:r>
      <w:r w:rsidR="002E45E8">
        <w:rPr>
          <w:vertAlign w:val="subscript"/>
        </w:rPr>
        <w:t>max</w:t>
      </w:r>
      <w:proofErr w:type="spellEnd"/>
      <w:r>
        <w:t>).</w:t>
      </w:r>
    </w:p>
    <w:p w14:paraId="7740E02B" w14:textId="77777777" w:rsidR="00F715B5" w:rsidRPr="00E43380" w:rsidRDefault="00F715B5" w:rsidP="00F715B5">
      <w:pPr>
        <w:pStyle w:val="Zkladntext"/>
        <w:kinsoku w:val="0"/>
        <w:overflowPunct w:val="0"/>
        <w:spacing w:line="245" w:lineRule="auto"/>
        <w:ind w:right="197"/>
        <w:jc w:val="both"/>
      </w:pPr>
    </w:p>
    <w:p w14:paraId="0EE4C4F0" w14:textId="73E494CE" w:rsidR="009F6219" w:rsidRPr="00E43380" w:rsidRDefault="009F6219" w:rsidP="00A609EE">
      <w:pPr>
        <w:pStyle w:val="Zkladntext"/>
        <w:kinsoku w:val="0"/>
        <w:overflowPunct w:val="0"/>
        <w:spacing w:before="1" w:line="245" w:lineRule="auto"/>
        <w:ind w:right="192"/>
        <w:jc w:val="both"/>
      </w:pPr>
      <w:r>
        <w:t xml:space="preserve">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</w:t>
      </w:r>
      <w:r w:rsidR="007D380C">
        <w:t>t</w:t>
      </w:r>
      <w:r w:rsidR="007D380C">
        <w:rPr>
          <w:vertAlign w:val="subscript"/>
        </w:rPr>
        <w:t>1/2</w:t>
      </w:r>
      <w:r>
        <w:t>) približne 91 hodín v plazme. Väzba na plazmatické bielkoviny bola nízka, približne 40 %. Distribučný objem v rovnovážnom stave (</w:t>
      </w:r>
      <w:proofErr w:type="spellStart"/>
      <w:r>
        <w:t>V</w:t>
      </w:r>
      <w:r>
        <w:rPr>
          <w:sz w:val="14"/>
        </w:rPr>
        <w:t>ss</w:t>
      </w:r>
      <w:proofErr w:type="spellEnd"/>
      <w:r>
        <w:t xml:space="preserve">) stanovený po intravenóznom podaní bol 13,2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ošípaných bola približne 88 %.</w:t>
      </w:r>
    </w:p>
    <w:p w14:paraId="7963F3A4" w14:textId="77777777" w:rsidR="009F6219" w:rsidRPr="00E43380" w:rsidRDefault="009F6219" w:rsidP="00A609EE">
      <w:pPr>
        <w:pStyle w:val="Zkladntext"/>
        <w:kinsoku w:val="0"/>
        <w:overflowPunct w:val="0"/>
        <w:spacing w:before="9"/>
        <w:ind w:left="0"/>
        <w:jc w:val="both"/>
      </w:pPr>
    </w:p>
    <w:p w14:paraId="0A86CD39" w14:textId="021E1C3D" w:rsidR="00486666" w:rsidRPr="00B76626" w:rsidRDefault="00446B9A" w:rsidP="00A609EE">
      <w:pPr>
        <w:ind w:left="142"/>
        <w:jc w:val="both"/>
        <w:rPr>
          <w:sz w:val="22"/>
          <w:szCs w:val="22"/>
        </w:rPr>
      </w:pPr>
      <w:r>
        <w:rPr>
          <w:sz w:val="22"/>
        </w:rPr>
        <w:t xml:space="preserve">50 ml, 100 ml a 250 ml injekčné liekovky z bezfarebného skla typu I, utesnené </w:t>
      </w:r>
      <w:proofErr w:type="spellStart"/>
      <w:r>
        <w:rPr>
          <w:sz w:val="22"/>
        </w:rPr>
        <w:t>chlórbutylovou</w:t>
      </w:r>
      <w:proofErr w:type="spellEnd"/>
      <w:r>
        <w:rPr>
          <w:sz w:val="22"/>
        </w:rPr>
        <w:t xml:space="preserve"> gumovou zátkou a hliníkovým uzáverom, dodávané v papierových škatuľkách.  Jedna injekčná liekovka na škatuľku.</w:t>
      </w:r>
    </w:p>
    <w:p w14:paraId="707BB3E2" w14:textId="77777777" w:rsidR="00486666" w:rsidRDefault="00486666" w:rsidP="00A609EE">
      <w:pPr>
        <w:pStyle w:val="Zkladntext"/>
        <w:kinsoku w:val="0"/>
        <w:overflowPunct w:val="0"/>
        <w:jc w:val="both"/>
        <w:rPr>
          <w:spacing w:val="-1"/>
        </w:rPr>
      </w:pPr>
    </w:p>
    <w:p w14:paraId="54B0DD6F" w14:textId="0DFD08D9" w:rsidR="0094190D" w:rsidRDefault="009F6219" w:rsidP="00A609EE">
      <w:pPr>
        <w:pStyle w:val="Zkladntext"/>
        <w:kinsoku w:val="0"/>
        <w:overflowPunct w:val="0"/>
        <w:jc w:val="both"/>
        <w:rPr>
          <w:spacing w:val="-1"/>
        </w:rPr>
      </w:pPr>
      <w:r>
        <w:t>Nie všetky veľkosti balenia sa musia uvádzať na trh.</w:t>
      </w:r>
    </w:p>
    <w:p w14:paraId="71FD9B9E" w14:textId="2A41550E" w:rsidR="0094190D" w:rsidRPr="0094190D" w:rsidRDefault="0094190D" w:rsidP="0094190D"/>
    <w:p w14:paraId="47624C55" w14:textId="77777777" w:rsidR="0094190D" w:rsidRPr="0094190D" w:rsidRDefault="0094190D" w:rsidP="0094190D"/>
    <w:p w14:paraId="13B95ABB" w14:textId="77777777" w:rsidR="0094190D" w:rsidRPr="0094190D" w:rsidRDefault="0094190D" w:rsidP="0094190D"/>
    <w:p w14:paraId="0184E839" w14:textId="77777777" w:rsidR="0094190D" w:rsidRPr="0094190D" w:rsidRDefault="0094190D" w:rsidP="0094190D"/>
    <w:p w14:paraId="7F430608" w14:textId="77777777" w:rsidR="0094190D" w:rsidRPr="0094190D" w:rsidRDefault="0094190D" w:rsidP="0094190D"/>
    <w:p w14:paraId="3F492F4B" w14:textId="00AEB9A6" w:rsidR="0094190D" w:rsidRDefault="0094190D" w:rsidP="0094190D"/>
    <w:p w14:paraId="4A14D152" w14:textId="2C227085" w:rsidR="009F6219" w:rsidRPr="0094190D" w:rsidRDefault="0094190D" w:rsidP="0094190D">
      <w:pPr>
        <w:tabs>
          <w:tab w:val="left" w:pos="3364"/>
        </w:tabs>
      </w:pPr>
      <w:r>
        <w:tab/>
      </w:r>
    </w:p>
    <w:sectPr w:rsidR="009F6219" w:rsidRPr="0094190D">
      <w:footerReference w:type="default" r:id="rId9"/>
      <w:pgSz w:w="11910" w:h="16850"/>
      <w:pgMar w:top="1080" w:right="1360" w:bottom="660" w:left="1300" w:header="0" w:footer="477" w:gutter="0"/>
      <w:cols w:space="708" w:equalWidth="0">
        <w:col w:w="92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0F8DD" w14:textId="77777777" w:rsidR="004232DE" w:rsidRDefault="004232DE">
      <w:r>
        <w:separator/>
      </w:r>
    </w:p>
  </w:endnote>
  <w:endnote w:type="continuationSeparator" w:id="0">
    <w:p w14:paraId="5CFC0AF8" w14:textId="77777777" w:rsidR="004232DE" w:rsidRDefault="004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126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BAFE1B" w14:textId="58321557" w:rsidR="0094190D" w:rsidRPr="0094190D" w:rsidRDefault="0094190D">
        <w:pPr>
          <w:pStyle w:val="Pta"/>
          <w:jc w:val="right"/>
          <w:rPr>
            <w:sz w:val="20"/>
            <w:szCs w:val="20"/>
          </w:rPr>
        </w:pPr>
        <w:r w:rsidRPr="0094190D">
          <w:rPr>
            <w:sz w:val="20"/>
            <w:szCs w:val="20"/>
          </w:rPr>
          <w:fldChar w:fldCharType="begin"/>
        </w:r>
        <w:r w:rsidRPr="0094190D">
          <w:rPr>
            <w:sz w:val="20"/>
            <w:szCs w:val="20"/>
          </w:rPr>
          <w:instrText>PAGE   \* MERGEFORMAT</w:instrText>
        </w:r>
        <w:r w:rsidRPr="0094190D">
          <w:rPr>
            <w:sz w:val="20"/>
            <w:szCs w:val="20"/>
          </w:rPr>
          <w:fldChar w:fldCharType="separate"/>
        </w:r>
        <w:r w:rsidR="00805352">
          <w:rPr>
            <w:noProof/>
            <w:sz w:val="20"/>
            <w:szCs w:val="20"/>
          </w:rPr>
          <w:t>12</w:t>
        </w:r>
        <w:r w:rsidRPr="0094190D">
          <w:rPr>
            <w:sz w:val="20"/>
            <w:szCs w:val="20"/>
          </w:rPr>
          <w:fldChar w:fldCharType="end"/>
        </w:r>
      </w:p>
    </w:sdtContent>
  </w:sdt>
  <w:p w14:paraId="1AE5C24A" w14:textId="7A17375E" w:rsidR="00F74E16" w:rsidRDefault="00F74E16" w:rsidP="0094190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BA99" w14:textId="77777777" w:rsidR="004232DE" w:rsidRDefault="004232DE">
      <w:r>
        <w:separator/>
      </w:r>
    </w:p>
  </w:footnote>
  <w:footnote w:type="continuationSeparator" w:id="0">
    <w:p w14:paraId="5885EA06" w14:textId="77777777" w:rsidR="004232DE" w:rsidRDefault="0042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>
    <w:nsid w:val="0000040A"/>
    <w:multiLevelType w:val="multilevel"/>
    <w:tmpl w:val="96BC0DF2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>
    <w:nsid w:val="2F877E94"/>
    <w:multiLevelType w:val="hybridMultilevel"/>
    <w:tmpl w:val="4FF266B8"/>
    <w:lvl w:ilvl="0" w:tplc="2EF8495A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96"/>
    <w:rsid w:val="000067AD"/>
    <w:rsid w:val="00017266"/>
    <w:rsid w:val="00022B23"/>
    <w:rsid w:val="0002710B"/>
    <w:rsid w:val="00047CD3"/>
    <w:rsid w:val="000815DC"/>
    <w:rsid w:val="00082D25"/>
    <w:rsid w:val="000968BC"/>
    <w:rsid w:val="000B5F6A"/>
    <w:rsid w:val="000E3243"/>
    <w:rsid w:val="001247EB"/>
    <w:rsid w:val="00125CF0"/>
    <w:rsid w:val="00136510"/>
    <w:rsid w:val="00144D51"/>
    <w:rsid w:val="00180AE3"/>
    <w:rsid w:val="00191230"/>
    <w:rsid w:val="001C4F3D"/>
    <w:rsid w:val="001C7503"/>
    <w:rsid w:val="001C7C6C"/>
    <w:rsid w:val="00214E34"/>
    <w:rsid w:val="0022333C"/>
    <w:rsid w:val="0025269F"/>
    <w:rsid w:val="00261E55"/>
    <w:rsid w:val="002726A0"/>
    <w:rsid w:val="00275C61"/>
    <w:rsid w:val="00292612"/>
    <w:rsid w:val="002C6521"/>
    <w:rsid w:val="002E45E8"/>
    <w:rsid w:val="003749B4"/>
    <w:rsid w:val="00377A48"/>
    <w:rsid w:val="003A0DBD"/>
    <w:rsid w:val="003E59F3"/>
    <w:rsid w:val="003F4001"/>
    <w:rsid w:val="0040717E"/>
    <w:rsid w:val="004232DE"/>
    <w:rsid w:val="0044409E"/>
    <w:rsid w:val="004449D9"/>
    <w:rsid w:val="00446B9A"/>
    <w:rsid w:val="00460CFA"/>
    <w:rsid w:val="00486666"/>
    <w:rsid w:val="004A1384"/>
    <w:rsid w:val="004B1CE0"/>
    <w:rsid w:val="004D11FC"/>
    <w:rsid w:val="004D5296"/>
    <w:rsid w:val="004F661E"/>
    <w:rsid w:val="00503B29"/>
    <w:rsid w:val="00503EAE"/>
    <w:rsid w:val="0052636F"/>
    <w:rsid w:val="00542D89"/>
    <w:rsid w:val="0055651B"/>
    <w:rsid w:val="0057307B"/>
    <w:rsid w:val="0057563B"/>
    <w:rsid w:val="005919B5"/>
    <w:rsid w:val="005954F4"/>
    <w:rsid w:val="005A23D8"/>
    <w:rsid w:val="005A4C66"/>
    <w:rsid w:val="005D7827"/>
    <w:rsid w:val="005E3054"/>
    <w:rsid w:val="00601CFA"/>
    <w:rsid w:val="00613288"/>
    <w:rsid w:val="00640656"/>
    <w:rsid w:val="00641CAC"/>
    <w:rsid w:val="006534B7"/>
    <w:rsid w:val="00656215"/>
    <w:rsid w:val="00670E60"/>
    <w:rsid w:val="006B3A1E"/>
    <w:rsid w:val="006D5125"/>
    <w:rsid w:val="006E0C4E"/>
    <w:rsid w:val="006F5B3B"/>
    <w:rsid w:val="0074510C"/>
    <w:rsid w:val="00755691"/>
    <w:rsid w:val="00756C97"/>
    <w:rsid w:val="00767406"/>
    <w:rsid w:val="00776C19"/>
    <w:rsid w:val="007B19F7"/>
    <w:rsid w:val="007B6C53"/>
    <w:rsid w:val="007D1E7F"/>
    <w:rsid w:val="007D380C"/>
    <w:rsid w:val="007E26C1"/>
    <w:rsid w:val="00805352"/>
    <w:rsid w:val="00814C34"/>
    <w:rsid w:val="0082352D"/>
    <w:rsid w:val="00842E08"/>
    <w:rsid w:val="008B4A35"/>
    <w:rsid w:val="008E57AE"/>
    <w:rsid w:val="008E714F"/>
    <w:rsid w:val="0094190D"/>
    <w:rsid w:val="009A66D1"/>
    <w:rsid w:val="009F6219"/>
    <w:rsid w:val="00A104B7"/>
    <w:rsid w:val="00A206D3"/>
    <w:rsid w:val="00A40738"/>
    <w:rsid w:val="00A42C73"/>
    <w:rsid w:val="00A609EE"/>
    <w:rsid w:val="00A61B1C"/>
    <w:rsid w:val="00AA4A4D"/>
    <w:rsid w:val="00AB511B"/>
    <w:rsid w:val="00B23DB6"/>
    <w:rsid w:val="00B41C83"/>
    <w:rsid w:val="00B507EF"/>
    <w:rsid w:val="00B731F1"/>
    <w:rsid w:val="00B90289"/>
    <w:rsid w:val="00BA4DCC"/>
    <w:rsid w:val="00BF0D35"/>
    <w:rsid w:val="00BF3D90"/>
    <w:rsid w:val="00C0356C"/>
    <w:rsid w:val="00C12C5E"/>
    <w:rsid w:val="00C166D5"/>
    <w:rsid w:val="00C345B9"/>
    <w:rsid w:val="00C567A5"/>
    <w:rsid w:val="00C74AE3"/>
    <w:rsid w:val="00C84662"/>
    <w:rsid w:val="00C9409E"/>
    <w:rsid w:val="00CB1091"/>
    <w:rsid w:val="00CE4199"/>
    <w:rsid w:val="00CF4DFF"/>
    <w:rsid w:val="00D2363C"/>
    <w:rsid w:val="00D255B5"/>
    <w:rsid w:val="00D477C6"/>
    <w:rsid w:val="00D54057"/>
    <w:rsid w:val="00D8127F"/>
    <w:rsid w:val="00DB4D33"/>
    <w:rsid w:val="00E054FD"/>
    <w:rsid w:val="00E057B5"/>
    <w:rsid w:val="00E43380"/>
    <w:rsid w:val="00E45611"/>
    <w:rsid w:val="00E50EF2"/>
    <w:rsid w:val="00E67CD3"/>
    <w:rsid w:val="00E77A0C"/>
    <w:rsid w:val="00E87080"/>
    <w:rsid w:val="00EA1915"/>
    <w:rsid w:val="00EA74D8"/>
    <w:rsid w:val="00ED0DEE"/>
    <w:rsid w:val="00F23538"/>
    <w:rsid w:val="00F52D0D"/>
    <w:rsid w:val="00F668B7"/>
    <w:rsid w:val="00F715B5"/>
    <w:rsid w:val="00F738B5"/>
    <w:rsid w:val="00F74E16"/>
    <w:rsid w:val="00F75E9E"/>
    <w:rsid w:val="00F7704C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A129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41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CAC"/>
    <w:rPr>
      <w:rFonts w:ascii="Segoe UI" w:hAnsi="Segoe UI" w:cs="Segoe UI"/>
      <w:sz w:val="18"/>
      <w:szCs w:val="18"/>
      <w:lang w:val="sk-SK" w:eastAsia="en-US"/>
    </w:rPr>
  </w:style>
  <w:style w:type="paragraph" w:styleId="Revzia">
    <w:name w:val="Revision"/>
    <w:hidden/>
    <w:uiPriority w:val="99"/>
    <w:semiHidden/>
    <w:rsid w:val="007E26C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419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90D"/>
    <w:rPr>
      <w:rFonts w:ascii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419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90D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41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CAC"/>
    <w:rPr>
      <w:rFonts w:ascii="Segoe UI" w:hAnsi="Segoe UI" w:cs="Segoe UI"/>
      <w:sz w:val="18"/>
      <w:szCs w:val="18"/>
      <w:lang w:val="sk-SK" w:eastAsia="en-US"/>
    </w:rPr>
  </w:style>
  <w:style w:type="paragraph" w:styleId="Revzia">
    <w:name w:val="Revision"/>
    <w:hidden/>
    <w:uiPriority w:val="99"/>
    <w:semiHidden/>
    <w:rsid w:val="007E26C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419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90D"/>
    <w:rPr>
      <w:rFonts w:ascii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419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90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0F3D-6FF0-4472-A9BB-44479A4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2887</Words>
  <Characters>19540</Characters>
  <Application>Microsoft Office Word</Application>
  <DocSecurity>0</DocSecurity>
  <Lines>162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>ŠVPS SR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cp:lastModifiedBy>User</cp:lastModifiedBy>
  <cp:revision>6</cp:revision>
  <cp:lastPrinted>2023-01-12T09:44:00Z</cp:lastPrinted>
  <dcterms:created xsi:type="dcterms:W3CDTF">2022-10-19T12:31:00Z</dcterms:created>
  <dcterms:modified xsi:type="dcterms:W3CDTF">2023-01-12T09:44:00Z</dcterms:modified>
</cp:coreProperties>
</file>