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8466C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5724792" w14:textId="1364DD22" w:rsidR="00DE7E3B" w:rsidRDefault="00DE7E3B" w:rsidP="00601236">
      <w:pPr>
        <w:pStyle w:val="Zkladntext"/>
        <w:kinsoku w:val="0"/>
        <w:overflowPunct w:val="0"/>
        <w:ind w:left="0" w:right="36"/>
        <w:jc w:val="center"/>
        <w:rPr>
          <w:b/>
        </w:rPr>
      </w:pPr>
      <w:bookmarkStart w:id="0" w:name="SUMMARY_OF_PRODUCT_CHARACTERISTICS"/>
      <w:bookmarkEnd w:id="0"/>
      <w:r>
        <w:rPr>
          <w:b/>
        </w:rPr>
        <w:t>SÚHRN CHARAKTERISTICKÝCH VLASTNOSTÍ LIEKU</w:t>
      </w:r>
    </w:p>
    <w:p w14:paraId="1F84211E" w14:textId="77777777" w:rsidR="00601236" w:rsidRPr="00290325" w:rsidRDefault="00601236" w:rsidP="00DB3CB2">
      <w:pPr>
        <w:pStyle w:val="Zkladntext"/>
        <w:kinsoku w:val="0"/>
        <w:overflowPunct w:val="0"/>
        <w:ind w:left="0" w:right="1837"/>
        <w:jc w:val="center"/>
      </w:pPr>
    </w:p>
    <w:p w14:paraId="4A67EA1D" w14:textId="77777777" w:rsidR="00DE7E3B" w:rsidRPr="00290325" w:rsidRDefault="00DE7E3B">
      <w:pPr>
        <w:pStyle w:val="Zkladntext"/>
        <w:numPr>
          <w:ilvl w:val="0"/>
          <w:numId w:val="9"/>
        </w:numPr>
        <w:tabs>
          <w:tab w:val="left" w:pos="685"/>
        </w:tabs>
        <w:kinsoku w:val="0"/>
        <w:overflowPunct w:val="0"/>
        <w:spacing w:before="50"/>
        <w:ind w:firstLine="0"/>
      </w:pPr>
      <w:r>
        <w:rPr>
          <w:b/>
        </w:rPr>
        <w:t>NÁZOV VETERINÁRNEHO LIEKU</w:t>
      </w:r>
    </w:p>
    <w:p w14:paraId="0F8D3EB8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8ABC6B3" w14:textId="4DC7BA72" w:rsidR="00DE7E3B" w:rsidRPr="00290325" w:rsidRDefault="00810718">
      <w:pPr>
        <w:pStyle w:val="Zkladntext"/>
        <w:kinsoku w:val="0"/>
        <w:overflowPunct w:val="0"/>
        <w:rPr>
          <w:spacing w:val="-1"/>
        </w:rPr>
      </w:pPr>
      <w:proofErr w:type="spellStart"/>
      <w:r>
        <w:t>Huvexxin</w:t>
      </w:r>
      <w:proofErr w:type="spellEnd"/>
      <w:r>
        <w:t xml:space="preserve"> 100 mg/ml injekčný roztok pre hovädzí dobytok, ošípané a ovce</w:t>
      </w:r>
    </w:p>
    <w:p w14:paraId="671D7D74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</w:pPr>
    </w:p>
    <w:p w14:paraId="123A5F81" w14:textId="77777777" w:rsidR="00D95358" w:rsidRPr="00247FCE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spacing w:line="478" w:lineRule="auto"/>
        <w:ind w:right="3053" w:firstLine="0"/>
        <w:rPr>
          <w:b w:val="0"/>
          <w:bCs w:val="0"/>
        </w:rPr>
      </w:pPr>
      <w:r>
        <w:t xml:space="preserve">KVALITATÍVNE A KVANTITATÍVNE ZLOŽENIE </w:t>
      </w:r>
    </w:p>
    <w:p w14:paraId="019F065E" w14:textId="6120F0D0" w:rsidR="00D95358" w:rsidRPr="00247FCE" w:rsidRDefault="00D95358" w:rsidP="00601236">
      <w:pPr>
        <w:pStyle w:val="Nadpis1"/>
        <w:tabs>
          <w:tab w:val="left" w:pos="685"/>
        </w:tabs>
        <w:kinsoku w:val="0"/>
        <w:overflowPunct w:val="0"/>
        <w:ind w:left="118" w:right="3053" w:firstLine="0"/>
        <w:rPr>
          <w:b w:val="0"/>
          <w:bCs w:val="0"/>
          <w:spacing w:val="-1"/>
        </w:rPr>
      </w:pPr>
      <w:r>
        <w:rPr>
          <w:b w:val="0"/>
        </w:rPr>
        <w:t xml:space="preserve">Každý ml obsahuje : </w:t>
      </w:r>
    </w:p>
    <w:p w14:paraId="7162C9FE" w14:textId="679B1609" w:rsidR="00DE7E3B" w:rsidRPr="00247FCE" w:rsidRDefault="00DE7E3B" w:rsidP="00601236">
      <w:pPr>
        <w:pStyle w:val="Nadpis1"/>
        <w:tabs>
          <w:tab w:val="left" w:pos="685"/>
        </w:tabs>
        <w:kinsoku w:val="0"/>
        <w:overflowPunct w:val="0"/>
        <w:ind w:left="118" w:right="3053" w:firstLine="0"/>
        <w:rPr>
          <w:b w:val="0"/>
          <w:bCs w:val="0"/>
        </w:rPr>
      </w:pPr>
      <w:r>
        <w:t>Účinná látka:</w:t>
      </w:r>
    </w:p>
    <w:p w14:paraId="75EC02F7" w14:textId="6902169C" w:rsidR="00DE7E3B" w:rsidRPr="00290325" w:rsidRDefault="00DE7E3B" w:rsidP="00601236">
      <w:pPr>
        <w:pStyle w:val="Zkladntext"/>
        <w:tabs>
          <w:tab w:val="left" w:pos="2278"/>
        </w:tabs>
        <w:kinsoku w:val="0"/>
        <w:overflowPunct w:val="0"/>
        <w:spacing w:before="11"/>
        <w:rPr>
          <w:spacing w:val="-1"/>
        </w:rPr>
      </w:pPr>
      <w:proofErr w:type="spellStart"/>
      <w:r>
        <w:t>Tulatromycín</w:t>
      </w:r>
      <w:proofErr w:type="spellEnd"/>
      <w:r>
        <w:tab/>
        <w:t>100 mg</w:t>
      </w:r>
    </w:p>
    <w:p w14:paraId="7A3ABAEF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518074D8" w14:textId="1FD399B7" w:rsidR="00DE7E3B" w:rsidRPr="00290325" w:rsidRDefault="00DE7E3B" w:rsidP="00E04623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>
        <w:t>Pomocné látky:</w:t>
      </w:r>
    </w:p>
    <w:p w14:paraId="480F6AEB" w14:textId="102A3D76" w:rsidR="00DE7E3B" w:rsidRPr="00290325" w:rsidRDefault="00DE7E3B">
      <w:pPr>
        <w:pStyle w:val="Zkladntext"/>
        <w:tabs>
          <w:tab w:val="left" w:pos="2278"/>
        </w:tabs>
        <w:kinsoku w:val="0"/>
        <w:overflowPunct w:val="0"/>
        <w:rPr>
          <w:spacing w:val="-1"/>
        </w:rPr>
      </w:pPr>
      <w:proofErr w:type="spellStart"/>
      <w:r>
        <w:t>Monotioglycerol</w:t>
      </w:r>
      <w:proofErr w:type="spellEnd"/>
      <w:r>
        <w:t xml:space="preserve"> 5 mg</w:t>
      </w:r>
    </w:p>
    <w:p w14:paraId="12859B28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2A9E0295" w14:textId="77777777" w:rsidR="00DE7E3B" w:rsidRPr="00290325" w:rsidRDefault="00DE7E3B">
      <w:pPr>
        <w:pStyle w:val="Zkladntext"/>
        <w:kinsoku w:val="0"/>
        <w:overflowPunct w:val="0"/>
      </w:pPr>
      <w:r>
        <w:t>Úplný zoznam pomocných látok je uvedený v časti 6.1</w:t>
      </w:r>
    </w:p>
    <w:p w14:paraId="48E68126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DF564E6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LIEKOVÁ FORMA</w:t>
      </w:r>
    </w:p>
    <w:p w14:paraId="5A2C9A14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C1FD8E3" w14:textId="7777777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Injekčný roztok.</w:t>
      </w:r>
    </w:p>
    <w:p w14:paraId="6CD084AF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2399B041" w14:textId="07981F02" w:rsidR="00DE7E3B" w:rsidRPr="00290325" w:rsidRDefault="00AA2EA5" w:rsidP="00E04623">
      <w:pPr>
        <w:pStyle w:val="Zkladntext"/>
        <w:kinsoku w:val="0"/>
        <w:overflowPunct w:val="0"/>
      </w:pPr>
      <w:r>
        <w:t>Číry bezfarebný roztok bez viditeľných častíc.</w:t>
      </w:r>
    </w:p>
    <w:p w14:paraId="5A0B7C49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</w:pPr>
    </w:p>
    <w:p w14:paraId="05ABF216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>
        <w:t>KLINICKÉ ÚDAJE</w:t>
      </w:r>
    </w:p>
    <w:p w14:paraId="3072E93F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436AD2A7" w14:textId="77777777" w:rsidR="00DE7E3B" w:rsidRPr="00290325" w:rsidRDefault="00DE7E3B">
      <w:pPr>
        <w:pStyle w:val="Zkladntext"/>
        <w:numPr>
          <w:ilvl w:val="1"/>
          <w:numId w:val="9"/>
        </w:numPr>
        <w:tabs>
          <w:tab w:val="left" w:pos="686"/>
        </w:tabs>
        <w:kinsoku w:val="0"/>
        <w:overflowPunct w:val="0"/>
      </w:pPr>
      <w:r>
        <w:rPr>
          <w:b/>
        </w:rPr>
        <w:t>Cieľové druhy</w:t>
      </w:r>
    </w:p>
    <w:p w14:paraId="7420366B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2D49A57" w14:textId="77777777" w:rsidR="00DE7E3B" w:rsidRPr="00290325" w:rsidRDefault="00DE7E3B">
      <w:pPr>
        <w:pStyle w:val="Zkladntext"/>
        <w:kinsoku w:val="0"/>
        <w:overflowPunct w:val="0"/>
      </w:pPr>
      <w:r>
        <w:t>Hovädzí dobytok, ošípané a ovce</w:t>
      </w:r>
    </w:p>
    <w:p w14:paraId="0131ABA3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6992503F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>
        <w:t>Indikácie na použitie so špecifikovaním cieľových druhov</w:t>
      </w:r>
    </w:p>
    <w:p w14:paraId="2D1D7E65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b/>
          <w:bCs/>
        </w:rPr>
      </w:pPr>
    </w:p>
    <w:p w14:paraId="5F86B125" w14:textId="77777777" w:rsidR="00DE7E3B" w:rsidRPr="00290325" w:rsidRDefault="00DE7E3B">
      <w:pPr>
        <w:pStyle w:val="Zkladntext"/>
        <w:kinsoku w:val="0"/>
        <w:overflowPunct w:val="0"/>
        <w:spacing w:line="252" w:lineRule="exact"/>
      </w:pPr>
      <w:r>
        <w:rPr>
          <w:u w:val="single"/>
        </w:rPr>
        <w:t>Hovädzí dobytok</w:t>
      </w:r>
    </w:p>
    <w:p w14:paraId="4D46CB15" w14:textId="349B82B5" w:rsidR="00DE7E3B" w:rsidRPr="00290325" w:rsidRDefault="00DE7E3B" w:rsidP="00B965AF">
      <w:pPr>
        <w:pStyle w:val="Zkladntext"/>
        <w:kinsoku w:val="0"/>
        <w:overflowPunct w:val="0"/>
        <w:ind w:right="168"/>
        <w:jc w:val="both"/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hovädzieho dobytka (BRD) spojeného s </w:t>
      </w:r>
      <w:proofErr w:type="spellStart"/>
      <w:r>
        <w:rPr>
          <w:i/>
        </w:rPr>
        <w:t>Mannheimia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haemolytica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Histophilus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somni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 </w:t>
      </w:r>
      <w:r>
        <w:t>citlivý</w:t>
      </w:r>
      <w:r w:rsidR="001D3076">
        <w:t>mi</w:t>
      </w:r>
      <w:r>
        <w:t xml:space="preserve"> na </w:t>
      </w:r>
      <w:proofErr w:type="spellStart"/>
      <w:r>
        <w:t>tulatromycín</w:t>
      </w:r>
      <w:proofErr w:type="spellEnd"/>
      <w:r>
        <w:t xml:space="preserve">. Prítomnosť ochorenia v skupine sa musí </w:t>
      </w:r>
      <w:r w:rsidR="00A00103">
        <w:t>potvrdiť</w:t>
      </w:r>
      <w:r>
        <w:t xml:space="preserve"> pred použitím lieku.</w:t>
      </w:r>
    </w:p>
    <w:p w14:paraId="2FE9BB06" w14:textId="77777777" w:rsidR="00DE7E3B" w:rsidRPr="00290325" w:rsidRDefault="00DE7E3B" w:rsidP="00B965AF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34B89937" w14:textId="5F9DC3F9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Liečba infekčnej </w:t>
      </w:r>
      <w:proofErr w:type="spellStart"/>
      <w:r>
        <w:t>bovinnej</w:t>
      </w:r>
      <w:proofErr w:type="spellEnd"/>
      <w:r>
        <w:t xml:space="preserve"> </w:t>
      </w:r>
      <w:proofErr w:type="spellStart"/>
      <w:r>
        <w:t>keratokonjunktivitídy</w:t>
      </w:r>
      <w:proofErr w:type="spellEnd"/>
      <w:r>
        <w:t xml:space="preserve"> (IBK) spojenej s </w:t>
      </w:r>
      <w:proofErr w:type="spellStart"/>
      <w:r>
        <w:rPr>
          <w:i/>
          <w:iCs/>
        </w:rPr>
        <w:t>Moraxella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t xml:space="preserve"> citlivou na </w:t>
      </w:r>
      <w:proofErr w:type="spellStart"/>
      <w:r>
        <w:t>tulatromycín</w:t>
      </w:r>
      <w:proofErr w:type="spellEnd"/>
      <w:r>
        <w:t>.</w:t>
      </w:r>
    </w:p>
    <w:p w14:paraId="28DAAA20" w14:textId="77777777" w:rsidR="00DE7E3B" w:rsidRPr="00290325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67BD4A9D" w14:textId="77777777" w:rsidR="00DE7E3B" w:rsidRPr="00290325" w:rsidRDefault="00DE7E3B" w:rsidP="00B965AF">
      <w:pPr>
        <w:pStyle w:val="Zkladntext"/>
        <w:kinsoku w:val="0"/>
        <w:overflowPunct w:val="0"/>
        <w:spacing w:line="252" w:lineRule="exact"/>
        <w:jc w:val="both"/>
      </w:pPr>
      <w:r>
        <w:rPr>
          <w:u w:val="single"/>
        </w:rPr>
        <w:t>Ošípané</w:t>
      </w:r>
    </w:p>
    <w:p w14:paraId="63E463B1" w14:textId="39207058" w:rsidR="00DE7E3B" w:rsidRPr="00290325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ošípaných (SRD) spojeného s </w:t>
      </w:r>
      <w:proofErr w:type="spellStart"/>
      <w:r>
        <w:rPr>
          <w:i/>
        </w:rPr>
        <w:t>Actinobacillus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pleuropneumoniae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parasuis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>citlivý</w:t>
      </w:r>
      <w:r w:rsidR="00C30BAB">
        <w:t>mi</w:t>
      </w:r>
      <w:r>
        <w:t xml:space="preserve"> na </w:t>
      </w:r>
      <w:proofErr w:type="spellStart"/>
      <w:r>
        <w:t>tulatromycín</w:t>
      </w:r>
      <w:proofErr w:type="spellEnd"/>
      <w:r>
        <w:t xml:space="preserve">. Prítomnosť ochorenia v skupine sa musí </w:t>
      </w:r>
      <w:r w:rsidR="00A00103">
        <w:t>potvrdiť</w:t>
      </w:r>
      <w:r>
        <w:t xml:space="preserve"> pred použitím lieku. Veterinárny liek by sa mal použiť len vtedy, </w:t>
      </w:r>
      <w:r w:rsidR="00A00103">
        <w:t>keď</w:t>
      </w:r>
      <w:r>
        <w:t xml:space="preserve"> sa u ošípaných </w:t>
      </w:r>
      <w:r w:rsidR="00A00103">
        <w:t>predpokladá</w:t>
      </w:r>
      <w:r>
        <w:t xml:space="preserve"> rozvoj ochorenia do 2–3 dní.</w:t>
      </w:r>
    </w:p>
    <w:p w14:paraId="4BD16467" w14:textId="77777777" w:rsidR="00DE7E3B" w:rsidRPr="00290325" w:rsidRDefault="00DE7E3B" w:rsidP="00B965AF">
      <w:pPr>
        <w:pStyle w:val="Zkladntext"/>
        <w:kinsoku w:val="0"/>
        <w:overflowPunct w:val="0"/>
        <w:spacing w:before="10"/>
        <w:ind w:left="0"/>
        <w:jc w:val="both"/>
        <w:rPr>
          <w:sz w:val="21"/>
          <w:szCs w:val="21"/>
        </w:rPr>
      </w:pPr>
    </w:p>
    <w:p w14:paraId="3B059ADC" w14:textId="77777777" w:rsidR="00DE7E3B" w:rsidRPr="00290325" w:rsidRDefault="00DE7E3B" w:rsidP="00B965AF">
      <w:pPr>
        <w:pStyle w:val="Zkladntext"/>
        <w:kinsoku w:val="0"/>
        <w:overflowPunct w:val="0"/>
        <w:jc w:val="both"/>
      </w:pPr>
      <w:r>
        <w:rPr>
          <w:u w:val="single"/>
        </w:rPr>
        <w:t>Ovce</w:t>
      </w:r>
    </w:p>
    <w:p w14:paraId="6112C2C9" w14:textId="2C82BC48" w:rsidR="00DE7E3B" w:rsidRPr="00290325" w:rsidRDefault="00DE7E3B" w:rsidP="00B965AF">
      <w:pPr>
        <w:pStyle w:val="Zkladntext"/>
        <w:kinsoku w:val="0"/>
        <w:overflowPunct w:val="0"/>
        <w:spacing w:before="1" w:line="252" w:lineRule="exact"/>
        <w:jc w:val="both"/>
        <w:rPr>
          <w:spacing w:val="-1"/>
        </w:rPr>
      </w:pPr>
      <w:r>
        <w:t xml:space="preserve">Liečba skorých štádií infekčnej </w:t>
      </w:r>
      <w:proofErr w:type="spellStart"/>
      <w:r>
        <w:t>pododermatitídy</w:t>
      </w:r>
      <w:proofErr w:type="spellEnd"/>
      <w:r>
        <w:t xml:space="preserve"> (hniloba </w:t>
      </w:r>
      <w:r w:rsidR="00D1496E">
        <w:t>paznechtov</w:t>
      </w:r>
      <w:r>
        <w:t xml:space="preserve">) spojenej s virulentným </w:t>
      </w:r>
      <w:proofErr w:type="spellStart"/>
      <w:r>
        <w:rPr>
          <w:i/>
          <w:iCs/>
        </w:rPr>
        <w:t>Dichelobacter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nodosus</w:t>
      </w:r>
      <w:proofErr w:type="spellEnd"/>
      <w:r>
        <w:t xml:space="preserve"> vyžadujúcim systémovú liečbu.</w:t>
      </w:r>
    </w:p>
    <w:p w14:paraId="27C78332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2C00D767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Kontraindikácie</w:t>
      </w:r>
    </w:p>
    <w:p w14:paraId="375453C6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F17BEB1" w14:textId="00025466" w:rsidR="00DE7E3B" w:rsidRDefault="00420509" w:rsidP="003F319E">
      <w:pPr>
        <w:pStyle w:val="Zkladntext"/>
        <w:kinsoku w:val="0"/>
        <w:overflowPunct w:val="0"/>
        <w:ind w:left="142"/>
      </w:pPr>
      <w:r>
        <w:t xml:space="preserve">Nepoužívať v prípade precitlivenosti na </w:t>
      </w:r>
      <w:proofErr w:type="spellStart"/>
      <w:r>
        <w:t>makrolidové</w:t>
      </w:r>
      <w:proofErr w:type="spellEnd"/>
      <w:r>
        <w:t xml:space="preserve"> antibiotiká alebo na niektorú z pomocných látok.</w:t>
      </w:r>
    </w:p>
    <w:p w14:paraId="0E034F2D" w14:textId="0E572DD8" w:rsidR="00316884" w:rsidRPr="00290325" w:rsidRDefault="00316884" w:rsidP="00E04623">
      <w:pPr>
        <w:pStyle w:val="Zkladntext"/>
        <w:kinsoku w:val="0"/>
        <w:overflowPunct w:val="0"/>
        <w:ind w:left="0"/>
      </w:pPr>
    </w:p>
    <w:p w14:paraId="0CFB50B7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Osobitné upozornenia pre každý cieľový druh</w:t>
      </w:r>
    </w:p>
    <w:p w14:paraId="205429BD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64507B04" w14:textId="15C722A3" w:rsidR="00182ECF" w:rsidRPr="005E3054" w:rsidRDefault="00A00103" w:rsidP="00182ECF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Existuje </w:t>
      </w:r>
      <w:r w:rsidR="0097669F">
        <w:t>k</w:t>
      </w:r>
      <w:r w:rsidR="00182ECF">
        <w:t xml:space="preserve">rížová rezistencia </w:t>
      </w:r>
      <w:r>
        <w:t>s</w:t>
      </w:r>
      <w:r w:rsidR="00182ECF">
        <w:t xml:space="preserve"> iný</w:t>
      </w:r>
      <w:r>
        <w:t>mi</w:t>
      </w:r>
      <w:r w:rsidR="00182ECF">
        <w:t xml:space="preserve"> </w:t>
      </w:r>
      <w:proofErr w:type="spellStart"/>
      <w:r w:rsidR="00182ECF">
        <w:t>makrolid</w:t>
      </w:r>
      <w:r>
        <w:t>mi</w:t>
      </w:r>
      <w:proofErr w:type="spellEnd"/>
      <w:r w:rsidR="00182ECF">
        <w:t xml:space="preserve">. Nepodávajte súčasne s </w:t>
      </w:r>
      <w:proofErr w:type="spellStart"/>
      <w:r w:rsidR="00182ECF">
        <w:t>antimikrobiálnymi</w:t>
      </w:r>
      <w:proofErr w:type="spellEnd"/>
      <w:r w:rsidR="00182ECF">
        <w:t xml:space="preserve"> látkami s podobným mechanizmom účinku, ako sú iné </w:t>
      </w:r>
      <w:proofErr w:type="spellStart"/>
      <w:r w:rsidR="00182ECF">
        <w:t>makrolidy</w:t>
      </w:r>
      <w:proofErr w:type="spellEnd"/>
      <w:r w:rsidR="00182ECF">
        <w:t xml:space="preserve"> alebo </w:t>
      </w:r>
      <w:proofErr w:type="spellStart"/>
      <w:r w:rsidR="00182ECF">
        <w:t>linkozamidy</w:t>
      </w:r>
      <w:proofErr w:type="spellEnd"/>
      <w:r w:rsidR="00182ECF">
        <w:t>.</w:t>
      </w:r>
    </w:p>
    <w:p w14:paraId="6DB0FF5F" w14:textId="77777777" w:rsidR="00182ECF" w:rsidRDefault="00182ECF">
      <w:pPr>
        <w:pStyle w:val="Zkladntext"/>
        <w:kinsoku w:val="0"/>
        <w:overflowPunct w:val="0"/>
        <w:rPr>
          <w:spacing w:val="-1"/>
        </w:rPr>
      </w:pPr>
    </w:p>
    <w:p w14:paraId="57D20669" w14:textId="4ED8C95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Ovce</w:t>
      </w:r>
    </w:p>
    <w:p w14:paraId="2F4CC050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2E7A928F" w14:textId="798F2349" w:rsidR="00DE7E3B" w:rsidRPr="00290325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Účinnosť </w:t>
      </w:r>
      <w:proofErr w:type="spellStart"/>
      <w:r>
        <w:t>antimikrobiálneho</w:t>
      </w:r>
      <w:proofErr w:type="spellEnd"/>
      <w:r>
        <w:t xml:space="preserve"> ošetrenia hniloby </w:t>
      </w:r>
      <w:r w:rsidR="00D1496E">
        <w:t>paznechtov</w:t>
      </w:r>
      <w:r>
        <w:t xml:space="preserve"> môže byť znížená inými faktormi, ako sú vlhké prostredi</w:t>
      </w:r>
      <w:r w:rsidR="00C30BAB">
        <w:t>e</w:t>
      </w:r>
      <w:r>
        <w:t xml:space="preserve">, ako aj </w:t>
      </w:r>
      <w:r w:rsidR="00524F55">
        <w:t xml:space="preserve">nesprávna </w:t>
      </w:r>
      <w:proofErr w:type="spellStart"/>
      <w:r w:rsidR="00524F55">
        <w:t>zoohygiena</w:t>
      </w:r>
      <w:proofErr w:type="spellEnd"/>
      <w:r w:rsidR="00524F55">
        <w:t xml:space="preserve"> chovu</w:t>
      </w:r>
      <w:r>
        <w:t xml:space="preserve">. Liečba hniloby </w:t>
      </w:r>
      <w:r w:rsidR="00524F55">
        <w:t>paznechtov</w:t>
      </w:r>
      <w:r>
        <w:t xml:space="preserve"> by sa preto mala vykonávať spolu s</w:t>
      </w:r>
      <w:r w:rsidR="00524F55">
        <w:t> ďalšími opatreniami</w:t>
      </w:r>
      <w:r>
        <w:t>, napríklad zabezpečením suchého prostredia.</w:t>
      </w:r>
    </w:p>
    <w:p w14:paraId="2F553518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0DB406CA" w14:textId="2D2F3765" w:rsidR="00524F55" w:rsidRPr="00290325" w:rsidRDefault="00DE7E3B" w:rsidP="00F9518F">
      <w:pPr>
        <w:pStyle w:val="Zkladntext"/>
        <w:kinsoku w:val="0"/>
        <w:overflowPunct w:val="0"/>
        <w:spacing w:before="9"/>
        <w:ind w:left="142"/>
        <w:jc w:val="both"/>
        <w:rPr>
          <w:sz w:val="21"/>
          <w:szCs w:val="21"/>
        </w:rPr>
      </w:pPr>
      <w:r>
        <w:t xml:space="preserve">Antibiotická liečba benígnej hniloby </w:t>
      </w:r>
      <w:r w:rsidR="00524F55">
        <w:t>paznechtov</w:t>
      </w:r>
      <w:r>
        <w:t xml:space="preserve"> sa nepovažuje za vhodnú. </w:t>
      </w:r>
      <w:proofErr w:type="spellStart"/>
      <w:r>
        <w:t>Tulatromycín</w:t>
      </w:r>
      <w:proofErr w:type="spellEnd"/>
      <w:r>
        <w:t xml:space="preserve"> preukázal obmedzenú účinnosť u oviec so závažnými klinickými príznakmi alebo chronickou hnilobou </w:t>
      </w:r>
      <w:r w:rsidR="00524F55">
        <w:t>paznechtov</w:t>
      </w:r>
      <w:r>
        <w:t>, preto by sa mal podávať len v počiatočnom štádiu</w:t>
      </w:r>
      <w:r w:rsidR="00524F55">
        <w:t xml:space="preserve"> </w:t>
      </w:r>
      <w:r w:rsidR="00F940CA">
        <w:rPr>
          <w:sz w:val="21"/>
          <w:szCs w:val="21"/>
        </w:rPr>
        <w:t>ochorenia</w:t>
      </w:r>
    </w:p>
    <w:p w14:paraId="72E29595" w14:textId="076CDC56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5D0FA709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/>
        <w:rPr>
          <w:b w:val="0"/>
          <w:bCs w:val="0"/>
        </w:rPr>
      </w:pPr>
      <w:r>
        <w:t>Osobitné bezpečnostné opatrenia na používanie</w:t>
      </w:r>
    </w:p>
    <w:p w14:paraId="3C87E41A" w14:textId="77777777" w:rsidR="00DE7E3B" w:rsidRPr="00290325" w:rsidRDefault="00DE7E3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6461B41C" w14:textId="5D05E860" w:rsidR="00DE7E3B" w:rsidRPr="00601236" w:rsidRDefault="00DE7E3B" w:rsidP="00601236">
      <w:pPr>
        <w:pStyle w:val="Zkladntext"/>
        <w:kinsoku w:val="0"/>
        <w:overflowPunct w:val="0"/>
      </w:pPr>
      <w:r>
        <w:rPr>
          <w:u w:val="single"/>
        </w:rPr>
        <w:t>Osobitné bezpečnostné opatrenia na používanie u zvierat</w:t>
      </w:r>
    </w:p>
    <w:p w14:paraId="1347825F" w14:textId="764D7D05" w:rsidR="00DE7E3B" w:rsidRPr="00290325" w:rsidRDefault="00DE7E3B" w:rsidP="00601236">
      <w:pPr>
        <w:pStyle w:val="Zkladntext"/>
        <w:kinsoku w:val="0"/>
        <w:overflowPunct w:val="0"/>
        <w:ind w:right="206"/>
        <w:jc w:val="both"/>
        <w:rPr>
          <w:spacing w:val="-1"/>
        </w:rPr>
      </w:pPr>
      <w:bookmarkStart w:id="1" w:name="_Hlk100819653"/>
      <w:r>
        <w:t>Použitie veterinárneho lieku by malo byť založené na testovaní citlivosti baktérií izolovaných zo zvieraťa. Ak to nie je možné, liečba má byť založená na miestnych (regionálnych, farm</w:t>
      </w:r>
      <w:r w:rsidR="000673FB">
        <w:t>ových</w:t>
      </w:r>
      <w:r>
        <w:t>) epidemiologických informáciách o citlivosti cieľových baktérií.</w:t>
      </w:r>
    </w:p>
    <w:p w14:paraId="39613514" w14:textId="15C22859" w:rsidR="00DE7E3B" w:rsidRDefault="00DE7E3B" w:rsidP="00B965AF">
      <w:pPr>
        <w:pStyle w:val="Zkladntext"/>
        <w:kinsoku w:val="0"/>
        <w:overflowPunct w:val="0"/>
        <w:ind w:right="168"/>
        <w:jc w:val="both"/>
      </w:pPr>
      <w:r>
        <w:t xml:space="preserve">Pri používaní lieku by sa mali brať do úvahy oficiálne, národné a regionálne </w:t>
      </w:r>
      <w:r w:rsidR="00524F55">
        <w:t xml:space="preserve">pravidlá </w:t>
      </w:r>
      <w:proofErr w:type="spellStart"/>
      <w:r>
        <w:t>antimikrobiálne</w:t>
      </w:r>
      <w:r w:rsidR="00524F55">
        <w:t>j</w:t>
      </w:r>
      <w:proofErr w:type="spellEnd"/>
      <w:r w:rsidR="00524F55">
        <w:t xml:space="preserve"> politiky.</w:t>
      </w:r>
    </w:p>
    <w:p w14:paraId="59A8C5FD" w14:textId="549297CD" w:rsidR="00D95358" w:rsidRPr="00E57195" w:rsidRDefault="00D95358" w:rsidP="00D95358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Použitie lieku v rozpore s pokynmi uvedenými v súhrne charakteristických vlastností lieku môže zvýšiť </w:t>
      </w:r>
      <w:proofErr w:type="spellStart"/>
      <w:r>
        <w:t>prevalenciu</w:t>
      </w:r>
      <w:proofErr w:type="spellEnd"/>
      <w:r>
        <w:t xml:space="preserve"> baktérií rezistentných </w:t>
      </w:r>
      <w:r w:rsidR="00524F55">
        <w:t>voči</w:t>
      </w:r>
      <w:r>
        <w:t xml:space="preserve"> </w:t>
      </w:r>
      <w:proofErr w:type="spellStart"/>
      <w:r>
        <w:t>tulatromycín</w:t>
      </w:r>
      <w:r w:rsidR="00DB3CB2">
        <w:t>u</w:t>
      </w:r>
      <w:proofErr w:type="spellEnd"/>
      <w:r>
        <w:t xml:space="preserve"> a môže znížiť účinnosť liečby inými </w:t>
      </w:r>
      <w:proofErr w:type="spellStart"/>
      <w:r>
        <w:t>makrolidmi</w:t>
      </w:r>
      <w:proofErr w:type="spellEnd"/>
      <w:r>
        <w:t xml:space="preserve">, </w:t>
      </w:r>
      <w:proofErr w:type="spellStart"/>
      <w:r>
        <w:t>linkozamidmi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z dôvodu možnej skríženej rezistencie.</w:t>
      </w:r>
    </w:p>
    <w:bookmarkEnd w:id="1"/>
    <w:p w14:paraId="24968557" w14:textId="15C7DE29" w:rsidR="00DE7E3B" w:rsidRPr="00290325" w:rsidRDefault="00DE7E3B" w:rsidP="00B965AF">
      <w:pPr>
        <w:pStyle w:val="Zkladntext"/>
        <w:kinsoku w:val="0"/>
        <w:overflowPunct w:val="0"/>
        <w:jc w:val="both"/>
        <w:rPr>
          <w:spacing w:val="-1"/>
        </w:rPr>
      </w:pPr>
      <w:r>
        <w:t xml:space="preserve">Ak sa vyskytne reakcia z precitlivenosti, má sa </w:t>
      </w:r>
      <w:r w:rsidR="00524F55">
        <w:t>ihneď</w:t>
      </w:r>
      <w:r>
        <w:t xml:space="preserve"> podať primeraná liečba.</w:t>
      </w:r>
    </w:p>
    <w:p w14:paraId="3D86138D" w14:textId="77777777" w:rsidR="00DE7E3B" w:rsidRPr="00290325" w:rsidRDefault="00DE7E3B" w:rsidP="00B965AF">
      <w:pPr>
        <w:pStyle w:val="Zkladntext"/>
        <w:kinsoku w:val="0"/>
        <w:overflowPunct w:val="0"/>
        <w:spacing w:before="10"/>
        <w:ind w:left="0"/>
        <w:jc w:val="both"/>
        <w:rPr>
          <w:sz w:val="21"/>
          <w:szCs w:val="21"/>
        </w:rPr>
      </w:pPr>
    </w:p>
    <w:p w14:paraId="793A4E61" w14:textId="2709E9C6" w:rsidR="00DE7E3B" w:rsidRPr="00E04623" w:rsidRDefault="00DE7E3B" w:rsidP="00E04623">
      <w:pPr>
        <w:pStyle w:val="Zkladntext"/>
        <w:kinsoku w:val="0"/>
        <w:overflowPunct w:val="0"/>
        <w:ind w:right="231"/>
        <w:jc w:val="both"/>
      </w:pPr>
      <w:r>
        <w:rPr>
          <w:u w:val="single"/>
        </w:rPr>
        <w:t>Osobitné opatrenia, ktoré má urobiť osoba podávajúca liek zvieratám</w:t>
      </w:r>
    </w:p>
    <w:p w14:paraId="4CDDC8D0" w14:textId="085B0E3D" w:rsidR="00DE7E3B" w:rsidRPr="00290325" w:rsidRDefault="00DE7E3B" w:rsidP="00B965AF">
      <w:pPr>
        <w:pStyle w:val="Zkladntext"/>
        <w:kinsoku w:val="0"/>
        <w:overflowPunct w:val="0"/>
        <w:spacing w:before="72"/>
        <w:ind w:right="168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dráždi oči. V</w:t>
      </w:r>
      <w:r w:rsidR="007846CE">
        <w:t> </w:t>
      </w:r>
      <w:r>
        <w:t xml:space="preserve">prípade náhodného zasiahnutia očí </w:t>
      </w:r>
      <w:r w:rsidR="004808A4">
        <w:t>ihneď</w:t>
      </w:r>
      <w:r>
        <w:t xml:space="preserve"> vypláchnite oči čistou vodou.</w:t>
      </w:r>
    </w:p>
    <w:p w14:paraId="736DAADA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51405E7C" w14:textId="6B1754C8" w:rsidR="00DE7E3B" w:rsidRPr="00290325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môže spôsobiť </w:t>
      </w:r>
      <w:proofErr w:type="spellStart"/>
      <w:r>
        <w:t>senzibilizáciu</w:t>
      </w:r>
      <w:proofErr w:type="spellEnd"/>
      <w:r>
        <w:t xml:space="preserve"> pri kontakte s pokožkou, čo má za následok napr. sčervenanie kože (</w:t>
      </w:r>
      <w:proofErr w:type="spellStart"/>
      <w:r>
        <w:t>erytém</w:t>
      </w:r>
      <w:proofErr w:type="spellEnd"/>
      <w:r>
        <w:t>) a/alebo dermatitíd</w:t>
      </w:r>
      <w:r w:rsidR="004808A4">
        <w:t>u</w:t>
      </w:r>
      <w:r>
        <w:t xml:space="preserve">. V prípade náhodného poliatia kože, </w:t>
      </w:r>
      <w:r w:rsidR="004808A4">
        <w:t>ihneď</w:t>
      </w:r>
      <w:r>
        <w:t xml:space="preserve"> umyte pokožku mydlom a vodou.</w:t>
      </w:r>
    </w:p>
    <w:p w14:paraId="2D75AD77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168C6FB8" w14:textId="77777777" w:rsidR="00DE7E3B" w:rsidRPr="00290325" w:rsidRDefault="00DE7E3B" w:rsidP="00B965AF">
      <w:pPr>
        <w:pStyle w:val="Zkladntext"/>
        <w:kinsoku w:val="0"/>
        <w:overflowPunct w:val="0"/>
        <w:jc w:val="both"/>
        <w:rPr>
          <w:spacing w:val="-1"/>
        </w:rPr>
      </w:pPr>
      <w:r>
        <w:t>Po použití si umyte ruky.</w:t>
      </w:r>
    </w:p>
    <w:p w14:paraId="24A6B63E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2AAA3E8B" w14:textId="6511ABB3" w:rsidR="00DE7E3B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V prípade náhodného </w:t>
      </w:r>
      <w:proofErr w:type="spellStart"/>
      <w:r>
        <w:t>samoinjikovania</w:t>
      </w:r>
      <w:proofErr w:type="spellEnd"/>
      <w:r>
        <w:t xml:space="preserve"> vyhľada</w:t>
      </w:r>
      <w:r w:rsidR="004808A4">
        <w:t>jte</w:t>
      </w:r>
      <w:r>
        <w:t xml:space="preserve"> ihneď lekársku pomoc a uká</w:t>
      </w:r>
      <w:r w:rsidR="004808A4">
        <w:t>žte</w:t>
      </w:r>
      <w:r>
        <w:t xml:space="preserve"> písomnú informáciu pre používateľov alebo obal lekárovi.</w:t>
      </w:r>
    </w:p>
    <w:p w14:paraId="2742478C" w14:textId="34BF8E77" w:rsidR="00D95358" w:rsidRDefault="00D95358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33C94572" w14:textId="7A6DB435" w:rsidR="00D95358" w:rsidRPr="00601236" w:rsidRDefault="00D95358" w:rsidP="00601236">
      <w:pPr>
        <w:pStyle w:val="Zkladntext"/>
        <w:kinsoku w:val="0"/>
        <w:overflowPunct w:val="0"/>
        <w:ind w:right="168"/>
        <w:jc w:val="both"/>
      </w:pPr>
      <w:r>
        <w:t>Pri podozrení na reakciu z precitlivenosti po náhodnej expozícii (rozpoznaná napr. svrbením, ťažkosťami s dýchaním, žihľavkou, opuchom tváre, nevoľnosťou, vracaním), sa má podať vhodná liečba. Vyhľada</w:t>
      </w:r>
      <w:r w:rsidR="00F940CA">
        <w:t>jte</w:t>
      </w:r>
      <w:r>
        <w:t xml:space="preserve"> ihneď lekársku pomoc a uká</w:t>
      </w:r>
      <w:r w:rsidR="004808A4">
        <w:t>žte</w:t>
      </w:r>
      <w:r>
        <w:t xml:space="preserve"> písomnú informáciu pre používateľov alebo obal lekárovi.</w:t>
      </w:r>
    </w:p>
    <w:p w14:paraId="602E220D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64DD3878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Nežiaduce účinky (frekvencia výskytu a závažnosť)</w:t>
      </w:r>
    </w:p>
    <w:p w14:paraId="15CC3514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61CFFCE" w14:textId="68A628A4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proofErr w:type="spellStart"/>
      <w:r>
        <w:t>Subkutánne</w:t>
      </w:r>
      <w:proofErr w:type="spellEnd"/>
      <w:r>
        <w:t xml:space="preserve"> podanie veterinárneho lieku hovädziemu dobytku veľmi často spôsobuje prechodné bolestivé reakcie a lokálne opuchy v mieste vpichu, ktoré môžu pretrvávať až 30 dní. Po </w:t>
      </w:r>
      <w:proofErr w:type="spellStart"/>
      <w:r>
        <w:t>intramuskulárnom</w:t>
      </w:r>
      <w:proofErr w:type="spellEnd"/>
      <w:r>
        <w:t xml:space="preserve"> podaní sa u ošípaných a oviec nepozorovali žiadne takéto reakcie.</w:t>
      </w:r>
    </w:p>
    <w:p w14:paraId="318E5CE0" w14:textId="77777777" w:rsidR="00DE7E3B" w:rsidRPr="00290325" w:rsidRDefault="00DE7E3B" w:rsidP="00B965AF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3D8DCB73" w14:textId="77777777" w:rsidR="00DE7E3B" w:rsidRPr="00290325" w:rsidRDefault="00DE7E3B" w:rsidP="00B965AF">
      <w:pPr>
        <w:pStyle w:val="Zkladntext"/>
        <w:kinsoku w:val="0"/>
        <w:overflowPunct w:val="0"/>
        <w:ind w:right="258"/>
        <w:jc w:val="both"/>
      </w:pPr>
      <w:proofErr w:type="spellStart"/>
      <w:r>
        <w:t>Patomorfologické</w:t>
      </w:r>
      <w:proofErr w:type="spellEnd"/>
      <w:r>
        <w:t xml:space="preserve"> reakcie v mieste vpichu (vrátane reverzibilných zmien </w:t>
      </w:r>
      <w:proofErr w:type="spellStart"/>
      <w:r>
        <w:t>kongescie</w:t>
      </w:r>
      <w:proofErr w:type="spellEnd"/>
      <w:r>
        <w:t xml:space="preserve">, edému, </w:t>
      </w:r>
      <w:proofErr w:type="spellStart"/>
      <w:r>
        <w:t>fibrózy</w:t>
      </w:r>
      <w:proofErr w:type="spellEnd"/>
      <w:r>
        <w:t xml:space="preserve"> a krvácania) sú veľmi časté u hovädzieho dobytka a ošípaných, približne 30 dní po podaní.</w:t>
      </w:r>
    </w:p>
    <w:p w14:paraId="4916FF5B" w14:textId="38DE386C" w:rsidR="00FC7D5B" w:rsidRDefault="00DE7E3B">
      <w:pPr>
        <w:pStyle w:val="Zkladntext"/>
        <w:kinsoku w:val="0"/>
        <w:overflowPunct w:val="0"/>
        <w:spacing w:before="50"/>
        <w:rPr>
          <w:spacing w:val="-1"/>
        </w:rPr>
      </w:pPr>
      <w:r>
        <w:t xml:space="preserve">U oviec sú po </w:t>
      </w:r>
      <w:proofErr w:type="spellStart"/>
      <w:r>
        <w:t>intramuskulárnej</w:t>
      </w:r>
      <w:proofErr w:type="spellEnd"/>
      <w:r>
        <w:t xml:space="preserve"> injekcii veľmi časté prechodné príznaky </w:t>
      </w:r>
      <w:r w:rsidR="004808A4">
        <w:t>nepokoja</w:t>
      </w:r>
      <w:r>
        <w:t xml:space="preserve"> (trasenie hlavou, trenie miesta vpichu, cúvanie). Tieto príznaky vymiznú v priebehu niekoľkých minút.  </w:t>
      </w:r>
    </w:p>
    <w:p w14:paraId="4A9D37D7" w14:textId="3FE180CD" w:rsidR="00DE7E3B" w:rsidRPr="00290325" w:rsidRDefault="00DE7E3B">
      <w:pPr>
        <w:pStyle w:val="Zkladntext"/>
        <w:kinsoku w:val="0"/>
        <w:overflowPunct w:val="0"/>
        <w:spacing w:before="50"/>
        <w:rPr>
          <w:spacing w:val="-1"/>
        </w:rPr>
      </w:pPr>
      <w:r>
        <w:t>Frekvencia výskytu nežiaducich účinkov sa definuje použitím nasledujúceho pravidla:</w:t>
      </w:r>
    </w:p>
    <w:p w14:paraId="0C740EAC" w14:textId="77777777" w:rsidR="00DE7E3B" w:rsidRPr="00290325" w:rsidRDefault="00DE7E3B">
      <w:pPr>
        <w:pStyle w:val="Zkladntext"/>
        <w:numPr>
          <w:ilvl w:val="0"/>
          <w:numId w:val="8"/>
        </w:numPr>
        <w:tabs>
          <w:tab w:val="left" w:pos="246"/>
        </w:tabs>
        <w:kinsoku w:val="0"/>
        <w:overflowPunct w:val="0"/>
        <w:spacing w:before="1" w:line="252" w:lineRule="exact"/>
        <w:ind w:hanging="127"/>
        <w:rPr>
          <w:spacing w:val="-1"/>
        </w:rPr>
      </w:pPr>
      <w:r>
        <w:t>veľmi časté (nežiaduce účinky sa prejavili u viac ako 1 z 10 liečených zvierat)</w:t>
      </w:r>
    </w:p>
    <w:p w14:paraId="5B638E9C" w14:textId="77777777" w:rsidR="00DE7E3B" w:rsidRPr="00290325" w:rsidRDefault="00DE7E3B">
      <w:pPr>
        <w:pStyle w:val="Zkladntext"/>
        <w:numPr>
          <w:ilvl w:val="0"/>
          <w:numId w:val="8"/>
        </w:numPr>
        <w:tabs>
          <w:tab w:val="left" w:pos="246"/>
        </w:tabs>
        <w:kinsoku w:val="0"/>
        <w:overflowPunct w:val="0"/>
        <w:spacing w:line="252" w:lineRule="exact"/>
        <w:ind w:hanging="127"/>
        <w:rPr>
          <w:spacing w:val="-1"/>
        </w:rPr>
      </w:pPr>
      <w:r>
        <w:t>časté (u viac ako 1 ale menej ako 10 zo 100 liečených zvierat)</w:t>
      </w:r>
    </w:p>
    <w:p w14:paraId="1562E45F" w14:textId="77777777" w:rsidR="00DE7E3B" w:rsidRPr="00290325" w:rsidRDefault="00DE7E3B">
      <w:pPr>
        <w:pStyle w:val="Zkladntext"/>
        <w:numPr>
          <w:ilvl w:val="0"/>
          <w:numId w:val="8"/>
        </w:numPr>
        <w:tabs>
          <w:tab w:val="left" w:pos="246"/>
        </w:tabs>
        <w:kinsoku w:val="0"/>
        <w:overflowPunct w:val="0"/>
        <w:spacing w:before="1" w:line="252" w:lineRule="exact"/>
        <w:ind w:hanging="127"/>
        <w:rPr>
          <w:spacing w:val="-1"/>
        </w:rPr>
      </w:pPr>
      <w:r>
        <w:t>menej časté ( u viac ako 1 ale menej ako 10 z 1 000 liečených zvierat)</w:t>
      </w:r>
    </w:p>
    <w:p w14:paraId="0DDFC0FE" w14:textId="40276AF7" w:rsidR="00DE7E3B" w:rsidRPr="00290325" w:rsidRDefault="00DE7E3B">
      <w:pPr>
        <w:pStyle w:val="Zkladntext"/>
        <w:numPr>
          <w:ilvl w:val="0"/>
          <w:numId w:val="8"/>
        </w:numPr>
        <w:tabs>
          <w:tab w:val="left" w:pos="246"/>
        </w:tabs>
        <w:kinsoku w:val="0"/>
        <w:overflowPunct w:val="0"/>
        <w:spacing w:line="252" w:lineRule="exact"/>
        <w:ind w:hanging="127"/>
        <w:rPr>
          <w:spacing w:val="-1"/>
        </w:rPr>
      </w:pPr>
      <w:r>
        <w:t>zriedkavé (u viac ako 1 ale menej ako 10 z 10 000 liečených zvierat)</w:t>
      </w:r>
    </w:p>
    <w:p w14:paraId="5BFB97C1" w14:textId="77777777" w:rsidR="00DE7E3B" w:rsidRPr="00290325" w:rsidRDefault="00DE7E3B">
      <w:pPr>
        <w:pStyle w:val="Zkladntext"/>
        <w:numPr>
          <w:ilvl w:val="0"/>
          <w:numId w:val="8"/>
        </w:numPr>
        <w:tabs>
          <w:tab w:val="left" w:pos="246"/>
        </w:tabs>
        <w:kinsoku w:val="0"/>
        <w:overflowPunct w:val="0"/>
        <w:spacing w:before="1"/>
        <w:ind w:hanging="127"/>
        <w:rPr>
          <w:spacing w:val="-1"/>
        </w:rPr>
      </w:pPr>
      <w:r>
        <w:t>veľmi zriedkavé (u menej ako 1 z 10 000 liečených zvierat, vrátane ojedinelých hlásení).</w:t>
      </w:r>
    </w:p>
    <w:p w14:paraId="5DF9ABE4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4E442F6E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lastRenderedPageBreak/>
        <w:t>Použitie počas gravidity, laktácie, znášky</w:t>
      </w:r>
    </w:p>
    <w:p w14:paraId="28DC747E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C6DBDF9" w14:textId="77777777" w:rsidR="00DE7E3B" w:rsidRPr="00290325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>
        <w:t xml:space="preserve">Laboratórne štúdie u potkanov a králikov nedokázali žiadne </w:t>
      </w:r>
      <w:proofErr w:type="spellStart"/>
      <w:r>
        <w:t>teratogénne</w:t>
      </w:r>
      <w:proofErr w:type="spellEnd"/>
      <w:r>
        <w:t xml:space="preserve">, </w:t>
      </w:r>
      <w:proofErr w:type="spellStart"/>
      <w:r>
        <w:t>fetotoxické</w:t>
      </w:r>
      <w:proofErr w:type="spellEnd"/>
      <w:r>
        <w:t xml:space="preserve"> alebo </w:t>
      </w:r>
      <w:proofErr w:type="spellStart"/>
      <w:r>
        <w:t>maternotoxické</w:t>
      </w:r>
      <w:proofErr w:type="spellEnd"/>
      <w:r>
        <w:t xml:space="preserve"> účinky. Bezpečnosť veterinárneho lieku nebola potvrdená počas gravidity a laktácie. Používajte len po zhodnotení prínosu/rizika zodpovedným veterinárnym lekárom.</w:t>
      </w:r>
    </w:p>
    <w:p w14:paraId="091DB5C7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53D34F3C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59"/>
        <w:rPr>
          <w:b w:val="0"/>
          <w:bCs w:val="0"/>
        </w:rPr>
      </w:pPr>
      <w:r>
        <w:t>Liekové interakcie a iné formy vzájomného pôsobenia</w:t>
      </w:r>
    </w:p>
    <w:p w14:paraId="6C93969F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5064C31" w14:textId="5869EBF0" w:rsidR="00DE7E3B" w:rsidRPr="00290325" w:rsidRDefault="00FB543A">
      <w:pPr>
        <w:pStyle w:val="Zkladntext"/>
        <w:kinsoku w:val="0"/>
        <w:overflowPunct w:val="0"/>
        <w:ind w:right="178"/>
        <w:rPr>
          <w:spacing w:val="-1"/>
        </w:rPr>
      </w:pPr>
      <w:r>
        <w:t xml:space="preserve">Nie sú známe. </w:t>
      </w:r>
    </w:p>
    <w:p w14:paraId="0DA5EC83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316F290B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6"/>
        </w:tabs>
        <w:kinsoku w:val="0"/>
        <w:overflowPunct w:val="0"/>
        <w:rPr>
          <w:b w:val="0"/>
          <w:bCs w:val="0"/>
        </w:rPr>
      </w:pPr>
      <w:r>
        <w:t>Dávkovanie a spôsob podania lieku</w:t>
      </w:r>
    </w:p>
    <w:p w14:paraId="10866177" w14:textId="77777777" w:rsidR="00DE7E3B" w:rsidRPr="00290325" w:rsidRDefault="00DE7E3B">
      <w:pPr>
        <w:pStyle w:val="Zkladntext"/>
        <w:kinsoku w:val="0"/>
        <w:overflowPunct w:val="0"/>
        <w:spacing w:before="1"/>
        <w:ind w:left="0"/>
        <w:rPr>
          <w:b/>
          <w:bCs/>
        </w:rPr>
      </w:pPr>
    </w:p>
    <w:p w14:paraId="39A0E25A" w14:textId="77777777" w:rsidR="00340A07" w:rsidRDefault="00340A07" w:rsidP="00B965AF">
      <w:pPr>
        <w:pStyle w:val="Zkladntext"/>
        <w:kinsoku w:val="0"/>
        <w:overflowPunct w:val="0"/>
        <w:spacing w:before="1"/>
        <w:ind w:right="192"/>
        <w:jc w:val="both"/>
      </w:pPr>
      <w:r>
        <w:rPr>
          <w:u w:val="single"/>
        </w:rPr>
        <w:t>Hovädzí dobytok</w:t>
      </w:r>
      <w:r>
        <w:t xml:space="preserve"> </w:t>
      </w:r>
    </w:p>
    <w:p w14:paraId="5549A2A0" w14:textId="0A069578" w:rsidR="00340A07" w:rsidRDefault="00340A07" w:rsidP="00B965AF">
      <w:pPr>
        <w:pStyle w:val="Zkladntext"/>
        <w:kinsoku w:val="0"/>
        <w:overflowPunct w:val="0"/>
        <w:spacing w:before="1"/>
        <w:ind w:right="192"/>
        <w:jc w:val="both"/>
      </w:pPr>
      <w:proofErr w:type="spellStart"/>
      <w:r>
        <w:t>Subkutánne</w:t>
      </w:r>
      <w:proofErr w:type="spellEnd"/>
      <w:r>
        <w:t xml:space="preserve"> podanie.</w:t>
      </w:r>
    </w:p>
    <w:p w14:paraId="0F1519D2" w14:textId="6FE6655B" w:rsidR="00DE7E3B" w:rsidRPr="00290325" w:rsidRDefault="00DE7E3B" w:rsidP="00B965AF">
      <w:pPr>
        <w:pStyle w:val="Zkladntext"/>
        <w:kinsoku w:val="0"/>
        <w:overflowPunct w:val="0"/>
        <w:spacing w:before="1"/>
        <w:ind w:right="192"/>
        <w:jc w:val="both"/>
        <w:rPr>
          <w:spacing w:val="-1"/>
        </w:rPr>
      </w:pPr>
      <w:r>
        <w:t xml:space="preserve">Jedna </w:t>
      </w:r>
      <w:proofErr w:type="spellStart"/>
      <w:r>
        <w:t>subkutánna</w:t>
      </w:r>
      <w:proofErr w:type="spellEnd"/>
      <w:r>
        <w:t xml:space="preserve"> injekcia 2,5 mg </w:t>
      </w:r>
      <w:proofErr w:type="spellStart"/>
      <w:r>
        <w:t>tulatromycínu</w:t>
      </w:r>
      <w:proofErr w:type="spellEnd"/>
      <w:r>
        <w:t xml:space="preserve">/kg živej hmotnosti (zodpovedá 1 ml/40 kg živej hmotnosti). </w:t>
      </w:r>
      <w:r w:rsidR="004808A4">
        <w:t xml:space="preserve">Pri </w:t>
      </w:r>
      <w:r>
        <w:t xml:space="preserve"> liečb</w:t>
      </w:r>
      <w:r w:rsidR="004808A4">
        <w:t>e</w:t>
      </w:r>
      <w:r>
        <w:t xml:space="preserve"> hovädzieho dobytka nad 300 kg živej hmotnosti rozdeľte dávku tak, aby sa do jedného miesta nepodalo viac ako 7,5 ml.</w:t>
      </w:r>
    </w:p>
    <w:p w14:paraId="378C4AA8" w14:textId="77777777" w:rsidR="00DE7E3B" w:rsidRPr="00290325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1C18DFCE" w14:textId="77777777" w:rsidR="00B965AF" w:rsidRDefault="00DE7E3B" w:rsidP="00B965AF">
      <w:pPr>
        <w:pStyle w:val="Zkladntext"/>
        <w:kinsoku w:val="0"/>
        <w:overflowPunct w:val="0"/>
        <w:ind w:right="7498"/>
        <w:jc w:val="both"/>
      </w:pPr>
      <w:r>
        <w:rPr>
          <w:u w:val="single"/>
        </w:rPr>
        <w:t>Ošípané</w:t>
      </w:r>
      <w:r>
        <w:t xml:space="preserve"> </w:t>
      </w:r>
    </w:p>
    <w:p w14:paraId="44B7B6F4" w14:textId="30B87060" w:rsidR="00340A07" w:rsidRDefault="00340A07" w:rsidP="00B965AF">
      <w:pPr>
        <w:pStyle w:val="Zkladntext"/>
        <w:kinsoku w:val="0"/>
        <w:overflowPunct w:val="0"/>
        <w:ind w:right="192"/>
        <w:jc w:val="both"/>
      </w:pPr>
      <w:proofErr w:type="spellStart"/>
      <w:r>
        <w:t>Intramuskulárne</w:t>
      </w:r>
      <w:proofErr w:type="spellEnd"/>
      <w:r>
        <w:t xml:space="preserve"> podanie.</w:t>
      </w:r>
    </w:p>
    <w:p w14:paraId="4368FA32" w14:textId="706DF0B1" w:rsidR="00DE7E3B" w:rsidRPr="00290325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>
        <w:t xml:space="preserve">Jedna </w:t>
      </w:r>
      <w:proofErr w:type="spellStart"/>
      <w:r>
        <w:t>intramuskulárna</w:t>
      </w:r>
      <w:proofErr w:type="spellEnd"/>
      <w:r>
        <w:t xml:space="preserve"> injekcia 2,5 mg </w:t>
      </w:r>
      <w:proofErr w:type="spellStart"/>
      <w:r>
        <w:t>tulatromycínu</w:t>
      </w:r>
      <w:proofErr w:type="spellEnd"/>
      <w:r>
        <w:t>/kg živej hmotnosti (zodpovedá 1 ml/40 kg živej hmotnosti) do krku.</w:t>
      </w:r>
    </w:p>
    <w:p w14:paraId="2D53176C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67B66592" w14:textId="375840EB" w:rsidR="00DE7E3B" w:rsidRPr="00290325" w:rsidRDefault="004808A4" w:rsidP="00B965AF">
      <w:pPr>
        <w:pStyle w:val="Zkladntext"/>
        <w:kinsoku w:val="0"/>
        <w:overflowPunct w:val="0"/>
        <w:ind w:right="192"/>
        <w:jc w:val="both"/>
      </w:pPr>
      <w:r>
        <w:t>Pri</w:t>
      </w:r>
      <w:r w:rsidR="00DE7E3B">
        <w:t xml:space="preserve"> liečb</w:t>
      </w:r>
      <w:r>
        <w:t>e</w:t>
      </w:r>
      <w:r w:rsidR="00DE7E3B">
        <w:t xml:space="preserve"> ošípaných nad 80 kg živej hmotnosti rozdeľte dávku tak, aby sa do jedného miesta nepodalo viac ako 2 ml.</w:t>
      </w:r>
    </w:p>
    <w:p w14:paraId="5B637BFC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12986C9C" w14:textId="3360961C" w:rsidR="00DE7E3B" w:rsidRPr="00290325" w:rsidRDefault="00DE7E3B" w:rsidP="00B965AF">
      <w:pPr>
        <w:pStyle w:val="Zkladntext"/>
        <w:kinsoku w:val="0"/>
        <w:overflowPunct w:val="0"/>
        <w:ind w:right="178"/>
        <w:jc w:val="both"/>
        <w:rPr>
          <w:spacing w:val="-1"/>
        </w:rPr>
      </w:pPr>
      <w:r>
        <w:t xml:space="preserve">Pri akomkoľvek respiračnom ochorení sa odporúča liečiť zvieratá v počiatočných štádiách ochorenia a vyhodnotiť odpoveď na liečbu do 48 hodín po podaní. Ak klinické príznaky respiračného ochorenia pretrvávajú alebo sa </w:t>
      </w:r>
      <w:r w:rsidR="004808A4">
        <w:t>zhoršujú</w:t>
      </w:r>
      <w:r>
        <w:t>, alebo ak dôjde k</w:t>
      </w:r>
      <w:r w:rsidR="004808A4">
        <w:t> návratu choroby</w:t>
      </w:r>
      <w:r>
        <w:t xml:space="preserve">, liečba sa má zmeniť </w:t>
      </w:r>
      <w:r w:rsidR="004808A4">
        <w:t>použitím</w:t>
      </w:r>
      <w:r>
        <w:t xml:space="preserve"> iné</w:t>
      </w:r>
      <w:r w:rsidR="004808A4">
        <w:t>ho</w:t>
      </w:r>
      <w:r>
        <w:t xml:space="preserve"> antibiotik</w:t>
      </w:r>
      <w:r w:rsidR="004808A4">
        <w:t>a</w:t>
      </w:r>
      <w:r>
        <w:t xml:space="preserve"> a</w:t>
      </w:r>
      <w:r w:rsidR="004808A4">
        <w:t> </w:t>
      </w:r>
      <w:r>
        <w:t>pokračovať</w:t>
      </w:r>
      <w:r w:rsidR="004808A4">
        <w:t xml:space="preserve"> v nej</w:t>
      </w:r>
      <w:r>
        <w:t xml:space="preserve"> až do vymiznutia klinických príznakov.</w:t>
      </w:r>
    </w:p>
    <w:p w14:paraId="7C8B4C06" w14:textId="77777777" w:rsidR="00DE7E3B" w:rsidRPr="00290325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06F07A98" w14:textId="055C892E" w:rsidR="00DE7E3B" w:rsidRPr="00290325" w:rsidRDefault="00DE7E3B" w:rsidP="00B965AF">
      <w:pPr>
        <w:pStyle w:val="Zkladntext"/>
        <w:kinsoku w:val="0"/>
        <w:overflowPunct w:val="0"/>
        <w:ind w:right="7498"/>
        <w:jc w:val="both"/>
        <w:rPr>
          <w:spacing w:val="-1"/>
        </w:rPr>
      </w:pPr>
      <w:r>
        <w:rPr>
          <w:u w:val="single"/>
        </w:rPr>
        <w:t>Ovce</w:t>
      </w:r>
      <w:r>
        <w:t xml:space="preserve"> </w:t>
      </w:r>
    </w:p>
    <w:p w14:paraId="554E696A" w14:textId="65DAF6F0" w:rsidR="00340A07" w:rsidRDefault="00340A07" w:rsidP="00B965AF">
      <w:pPr>
        <w:pStyle w:val="Zkladntext"/>
        <w:kinsoku w:val="0"/>
        <w:overflowPunct w:val="0"/>
        <w:spacing w:before="1"/>
        <w:ind w:right="178"/>
        <w:jc w:val="both"/>
      </w:pPr>
      <w:proofErr w:type="spellStart"/>
      <w:r>
        <w:t>Intramuskulárne</w:t>
      </w:r>
      <w:proofErr w:type="spellEnd"/>
      <w:r>
        <w:t xml:space="preserve"> podanie</w:t>
      </w:r>
      <w:r w:rsidR="00FF34E3">
        <w:t>.</w:t>
      </w:r>
    </w:p>
    <w:p w14:paraId="529BC8CC" w14:textId="66974C13" w:rsidR="00DE7E3B" w:rsidRPr="00290325" w:rsidRDefault="00DE7E3B" w:rsidP="00B965AF">
      <w:pPr>
        <w:pStyle w:val="Zkladntext"/>
        <w:kinsoku w:val="0"/>
        <w:overflowPunct w:val="0"/>
        <w:spacing w:before="1"/>
        <w:ind w:right="178"/>
        <w:jc w:val="both"/>
        <w:rPr>
          <w:spacing w:val="-1"/>
        </w:rPr>
      </w:pPr>
      <w:r>
        <w:t xml:space="preserve">Jedna </w:t>
      </w:r>
      <w:proofErr w:type="spellStart"/>
      <w:r>
        <w:t>intramuskulárna</w:t>
      </w:r>
      <w:proofErr w:type="spellEnd"/>
      <w:r>
        <w:t xml:space="preserve"> injekcia 2,5 mg </w:t>
      </w:r>
      <w:proofErr w:type="spellStart"/>
      <w:r>
        <w:t>tulatromycínu</w:t>
      </w:r>
      <w:proofErr w:type="spellEnd"/>
      <w:r>
        <w:t>/kg živej hmotnosti (zodpovedá 1 ml/40 kg živej hmotnosti) do krku.</w:t>
      </w:r>
    </w:p>
    <w:p w14:paraId="3D732110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04C82C52" w14:textId="06C9045A" w:rsidR="00011105" w:rsidRPr="00011105" w:rsidRDefault="00DE7E3B" w:rsidP="00054085">
      <w:pPr>
        <w:pStyle w:val="Hlavika"/>
        <w:tabs>
          <w:tab w:val="clear" w:pos="4153"/>
          <w:tab w:val="clear" w:pos="8306"/>
        </w:tabs>
        <w:ind w:left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 zaistenie podania správnej dávky čo najpresnejšie stanoviť živú hmotnosť, aby </w:t>
      </w:r>
      <w:r w:rsidR="00FF34E3">
        <w:rPr>
          <w:rFonts w:ascii="Times New Roman" w:hAnsi="Times New Roman"/>
          <w:sz w:val="22"/>
        </w:rPr>
        <w:t xml:space="preserve">sa predišlo </w:t>
      </w:r>
      <w:proofErr w:type="spellStart"/>
      <w:r w:rsidR="00FF34E3">
        <w:rPr>
          <w:rFonts w:ascii="Times New Roman" w:hAnsi="Times New Roman"/>
          <w:sz w:val="22"/>
        </w:rPr>
        <w:t>podd</w:t>
      </w:r>
      <w:r w:rsidR="006F5DBC">
        <w:rPr>
          <w:rFonts w:ascii="Times New Roman" w:hAnsi="Times New Roman"/>
          <w:sz w:val="22"/>
        </w:rPr>
        <w:t>ávkovaniu</w:t>
      </w:r>
      <w:proofErr w:type="spellEnd"/>
      <w:r>
        <w:rPr>
          <w:rFonts w:ascii="Times New Roman" w:hAnsi="Times New Roman"/>
          <w:sz w:val="22"/>
        </w:rPr>
        <w:t xml:space="preserve">.  Uzáver môže byť bezpečne prepichnutý 15-krát. Aby sa zabránilo nadmernému </w:t>
      </w:r>
      <w:r w:rsidR="006F5DBC">
        <w:rPr>
          <w:rFonts w:ascii="Times New Roman" w:hAnsi="Times New Roman"/>
          <w:sz w:val="22"/>
        </w:rPr>
        <w:t>prepichovaniu</w:t>
      </w:r>
      <w:r>
        <w:rPr>
          <w:rFonts w:ascii="Times New Roman" w:hAnsi="Times New Roman"/>
          <w:sz w:val="22"/>
        </w:rPr>
        <w:t xml:space="preserve"> zátky, malo by sa použiť vhodné viacnásobné dávkovacie zariadenie.</w:t>
      </w:r>
    </w:p>
    <w:p w14:paraId="0E590089" w14:textId="77777777" w:rsidR="00DE7E3B" w:rsidRPr="00290325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</w:p>
    <w:p w14:paraId="07764AD6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602196A8" w14:textId="77777777" w:rsidR="00DE7E3B" w:rsidRPr="00290325" w:rsidRDefault="00DE7E3B">
      <w:pPr>
        <w:pStyle w:val="Nadpis1"/>
        <w:numPr>
          <w:ilvl w:val="1"/>
          <w:numId w:val="7"/>
        </w:numPr>
        <w:tabs>
          <w:tab w:val="left" w:pos="685"/>
        </w:tabs>
        <w:kinsoku w:val="0"/>
        <w:overflowPunct w:val="0"/>
        <w:ind w:firstLine="7"/>
        <w:rPr>
          <w:b w:val="0"/>
          <w:bCs w:val="0"/>
        </w:rPr>
      </w:pPr>
      <w:r>
        <w:t xml:space="preserve">Predávkovanie (príznaky, núdzové postupy, </w:t>
      </w:r>
      <w:proofErr w:type="spellStart"/>
      <w:r>
        <w:t>antidotá</w:t>
      </w:r>
      <w:proofErr w:type="spellEnd"/>
      <w:r>
        <w:t>), ak sú potrebné</w:t>
      </w:r>
    </w:p>
    <w:p w14:paraId="039D9D9A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0B3C601" w14:textId="3E64ED83" w:rsidR="00DE7E3B" w:rsidRPr="00290325" w:rsidRDefault="00DE7E3B" w:rsidP="00B965AF">
      <w:pPr>
        <w:pStyle w:val="Zkladntext"/>
        <w:kinsoku w:val="0"/>
        <w:overflowPunct w:val="0"/>
        <w:ind w:right="192"/>
        <w:jc w:val="both"/>
        <w:rPr>
          <w:spacing w:val="-1"/>
        </w:rPr>
      </w:pPr>
      <w:r>
        <w:t xml:space="preserve">U hovädzieho dobytka pri </w:t>
      </w:r>
      <w:r w:rsidR="006F5DBC">
        <w:t xml:space="preserve">podaní </w:t>
      </w:r>
      <w:proofErr w:type="spellStart"/>
      <w:r>
        <w:t>troj</w:t>
      </w:r>
      <w:proofErr w:type="spellEnd"/>
      <w:r>
        <w:t xml:space="preserve">, päť alebo desaťnásobku odporúčanej dávky sa pozorovali prechodné príznaky </w:t>
      </w:r>
      <w:r w:rsidR="006F5DBC">
        <w:t>spojené s pocitom nepohody</w:t>
      </w:r>
      <w:r>
        <w:t xml:space="preserve">  v mieste vpichu a zahŕňali nepokoj, trasenie hlavou, hrabanie zeme a krátk</w:t>
      </w:r>
      <w:r w:rsidR="006F5DBC">
        <w:t>odobé</w:t>
      </w:r>
      <w:r>
        <w:t xml:space="preserve"> zníženie príjmu krmiva. U hovädzieho dobytka, ktorý dostával 5 až 6-násobok odporúčanej dávky, bola pozorovaná mierna degenerácia myokardu.</w:t>
      </w:r>
    </w:p>
    <w:p w14:paraId="1BC002E3" w14:textId="77777777" w:rsidR="00DE7E3B" w:rsidRPr="00290325" w:rsidRDefault="00DE7E3B" w:rsidP="00B965AF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2627FA95" w14:textId="461F0EBD" w:rsidR="00DE7E3B" w:rsidRDefault="00DE7E3B" w:rsidP="00B965AF">
      <w:pPr>
        <w:pStyle w:val="Zkladntext"/>
        <w:kinsoku w:val="0"/>
        <w:overflowPunct w:val="0"/>
        <w:spacing w:before="50"/>
        <w:ind w:right="178"/>
        <w:jc w:val="both"/>
      </w:pPr>
      <w:r>
        <w:t xml:space="preserve">U mladých ošípaných s hmotnosťou približne 10 kg, ktorým bol podaný </w:t>
      </w:r>
      <w:proofErr w:type="spellStart"/>
      <w:r>
        <w:t>troj</w:t>
      </w:r>
      <w:proofErr w:type="spellEnd"/>
      <w:r>
        <w:t xml:space="preserve"> alebo päťnásobok terapeutickej dávky, sa pozorovali prechodné príznaky </w:t>
      </w:r>
      <w:r w:rsidR="003552D1">
        <w:t>spojené</w:t>
      </w:r>
      <w:r>
        <w:t xml:space="preserve"> </w:t>
      </w:r>
      <w:r w:rsidR="003552D1">
        <w:t xml:space="preserve">s pocitom nepohody </w:t>
      </w:r>
      <w:r>
        <w:t xml:space="preserve"> v mieste vpichu a zahŕňali nadmern</w:t>
      </w:r>
      <w:r w:rsidR="003552D1">
        <w:t>é</w:t>
      </w:r>
      <w:r>
        <w:t xml:space="preserve"> </w:t>
      </w:r>
      <w:r w:rsidR="003552D1">
        <w:t>kvičanie</w:t>
      </w:r>
      <w:r>
        <w:t xml:space="preserve"> a nepokoj. </w:t>
      </w:r>
      <w:r w:rsidR="00BB1CDB">
        <w:t xml:space="preserve">Pri podaní lieku do zadnej nohy sa pozorovalo aj krívanie. </w:t>
      </w:r>
    </w:p>
    <w:p w14:paraId="46A75A1A" w14:textId="77777777" w:rsidR="00BB1CDB" w:rsidRPr="00290325" w:rsidRDefault="00BB1CDB" w:rsidP="00B965AF">
      <w:pPr>
        <w:pStyle w:val="Zkladntext"/>
        <w:kinsoku w:val="0"/>
        <w:overflowPunct w:val="0"/>
        <w:spacing w:before="50"/>
        <w:ind w:right="178"/>
        <w:jc w:val="both"/>
        <w:rPr>
          <w:spacing w:val="-1"/>
        </w:rPr>
      </w:pPr>
    </w:p>
    <w:p w14:paraId="66C4E4FE" w14:textId="304EFFFE" w:rsidR="00DE7E3B" w:rsidRPr="00290325" w:rsidRDefault="00DE7E3B" w:rsidP="00B965AF">
      <w:pPr>
        <w:pStyle w:val="Zkladntext"/>
        <w:kinsoku w:val="0"/>
        <w:overflowPunct w:val="0"/>
        <w:ind w:right="495"/>
        <w:jc w:val="both"/>
        <w:rPr>
          <w:spacing w:val="-1"/>
        </w:rPr>
      </w:pPr>
      <w:r>
        <w:t xml:space="preserve">U jahniat (vo veku približne 6 týždňov) sa pri </w:t>
      </w:r>
      <w:proofErr w:type="spellStart"/>
      <w:r>
        <w:t>troj</w:t>
      </w:r>
      <w:proofErr w:type="spellEnd"/>
      <w:r>
        <w:t xml:space="preserve"> alebo päťnásobku odporúčanej dávky pozorovali prechodné príznaky </w:t>
      </w:r>
      <w:r w:rsidR="00BB1CDB">
        <w:t>spojené s pocitom nepohody</w:t>
      </w:r>
      <w:r>
        <w:t xml:space="preserve"> v mieste vpichu, ktoré zahŕňali cúvanie, trasenie hlavou, trenie miesta vpichu, </w:t>
      </w:r>
      <w:r w:rsidR="00BB1CDB">
        <w:t>líhanie</w:t>
      </w:r>
      <w:r>
        <w:t xml:space="preserve"> a vstávanie, bľačanie.</w:t>
      </w:r>
    </w:p>
    <w:p w14:paraId="2A91CD53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5D643F12" w14:textId="6E41BC4E" w:rsidR="001C5524" w:rsidRPr="00E04623" w:rsidRDefault="0097384F" w:rsidP="00E04623">
      <w:pPr>
        <w:pStyle w:val="Zkladntext"/>
        <w:numPr>
          <w:ilvl w:val="1"/>
          <w:numId w:val="7"/>
        </w:numPr>
        <w:tabs>
          <w:tab w:val="left" w:pos="678"/>
        </w:tabs>
        <w:kinsoku w:val="0"/>
        <w:overflowPunct w:val="0"/>
        <w:ind w:right="5669" w:firstLine="0"/>
      </w:pPr>
      <w:r>
        <w:rPr>
          <w:b/>
        </w:rPr>
        <w:t>Ochranná lehota</w:t>
      </w:r>
    </w:p>
    <w:p w14:paraId="6AE1E203" w14:textId="77777777" w:rsidR="00E04623" w:rsidRPr="00247FCE" w:rsidRDefault="00E04623" w:rsidP="00E04623">
      <w:pPr>
        <w:pStyle w:val="Zkladntext"/>
        <w:tabs>
          <w:tab w:val="left" w:pos="678"/>
        </w:tabs>
        <w:kinsoku w:val="0"/>
        <w:overflowPunct w:val="0"/>
        <w:ind w:right="5669"/>
      </w:pPr>
    </w:p>
    <w:p w14:paraId="5EF8BC57" w14:textId="67BC4EFA" w:rsidR="001C5524" w:rsidRDefault="001C5524" w:rsidP="00E04623">
      <w:pPr>
        <w:pStyle w:val="Zkladntext"/>
        <w:tabs>
          <w:tab w:val="left" w:pos="678"/>
        </w:tabs>
        <w:kinsoku w:val="0"/>
        <w:overflowPunct w:val="0"/>
        <w:ind w:right="6229"/>
        <w:rPr>
          <w:spacing w:val="-1"/>
        </w:rPr>
      </w:pPr>
      <w:r>
        <w:lastRenderedPageBreak/>
        <w:t>Mäso a vnútornosti:</w:t>
      </w:r>
    </w:p>
    <w:p w14:paraId="4FEA3A82" w14:textId="65EFB3FC" w:rsidR="001C5524" w:rsidRDefault="00DE7E3B" w:rsidP="00E04623">
      <w:pPr>
        <w:pStyle w:val="Zkladntext"/>
        <w:tabs>
          <w:tab w:val="left" w:pos="678"/>
        </w:tabs>
        <w:kinsoku w:val="0"/>
        <w:overflowPunct w:val="0"/>
        <w:ind w:right="6229"/>
        <w:rPr>
          <w:spacing w:val="30"/>
        </w:rPr>
      </w:pPr>
      <w:r>
        <w:t xml:space="preserve">Hovädzí dobytok: 22 dní. </w:t>
      </w:r>
    </w:p>
    <w:p w14:paraId="39CCA871" w14:textId="2F338A9D" w:rsidR="001C5524" w:rsidRDefault="00DE7E3B" w:rsidP="00E04623">
      <w:pPr>
        <w:pStyle w:val="Zkladntext"/>
        <w:tabs>
          <w:tab w:val="left" w:pos="678"/>
        </w:tabs>
        <w:kinsoku w:val="0"/>
        <w:overflowPunct w:val="0"/>
        <w:ind w:right="6229"/>
        <w:rPr>
          <w:spacing w:val="-1"/>
        </w:rPr>
      </w:pPr>
      <w:r>
        <w:t>Ošípané: 13 dní.</w:t>
      </w:r>
    </w:p>
    <w:p w14:paraId="367EB5F4" w14:textId="0AE964A4" w:rsidR="00DE7E3B" w:rsidRPr="00290325" w:rsidRDefault="00DE7E3B" w:rsidP="00E04623">
      <w:pPr>
        <w:pStyle w:val="Zkladntext"/>
        <w:tabs>
          <w:tab w:val="left" w:pos="678"/>
        </w:tabs>
        <w:kinsoku w:val="0"/>
        <w:overflowPunct w:val="0"/>
        <w:ind w:right="6229"/>
      </w:pPr>
      <w:r>
        <w:t>Ovce</w:t>
      </w:r>
      <w:r w:rsidR="00492F17">
        <w:t>:</w:t>
      </w:r>
      <w:r>
        <w:t xml:space="preserve"> 16 dní.</w:t>
      </w:r>
    </w:p>
    <w:p w14:paraId="36173273" w14:textId="77777777" w:rsidR="00DE7E3B" w:rsidRPr="00290325" w:rsidRDefault="00DE7E3B" w:rsidP="00E04623">
      <w:pPr>
        <w:pStyle w:val="Zkladntext"/>
        <w:kinsoku w:val="0"/>
        <w:overflowPunct w:val="0"/>
        <w:spacing w:before="10"/>
        <w:rPr>
          <w:spacing w:val="-1"/>
        </w:rPr>
      </w:pPr>
      <w:r>
        <w:t>Nie je registrovaný na použitie u zvierat produkujúcich mlieko na ľudskú spotrebu.</w:t>
      </w:r>
    </w:p>
    <w:p w14:paraId="5078F747" w14:textId="6E754B3A" w:rsidR="00DE7E3B" w:rsidRPr="00290325" w:rsidRDefault="00DE7E3B" w:rsidP="00E04623">
      <w:pPr>
        <w:pStyle w:val="Zkladntext"/>
        <w:kinsoku w:val="0"/>
        <w:overflowPunct w:val="0"/>
        <w:spacing w:before="1"/>
        <w:ind w:right="178"/>
      </w:pPr>
      <w:r>
        <w:t>Nepoužívať u gravidných zvierat, ktoré sú určené na produkciu mlieka na ľudskú spotrebu počas 2 mesiacov pred očakávaným pôrodom.</w:t>
      </w:r>
    </w:p>
    <w:p w14:paraId="4BB34FDC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390B886F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FARMAKOLOGICKÉ VLASTNOSTI</w:t>
      </w:r>
    </w:p>
    <w:p w14:paraId="0A7DD82E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20EDF3C" w14:textId="77777777" w:rsidR="00FF34E3" w:rsidRDefault="00DE7E3B" w:rsidP="0097384F">
      <w:pPr>
        <w:pStyle w:val="Zkladntext"/>
        <w:kinsoku w:val="0"/>
        <w:overflowPunct w:val="0"/>
        <w:ind w:left="117" w:right="141"/>
      </w:pPr>
      <w:proofErr w:type="spellStart"/>
      <w:r>
        <w:t>Farmakoterapeutická</w:t>
      </w:r>
      <w:proofErr w:type="spellEnd"/>
      <w:r>
        <w:t xml:space="preserve"> skupina: Antibakteriálne látky na systémové použitie, </w:t>
      </w:r>
      <w:proofErr w:type="spellStart"/>
      <w:r>
        <w:t>makrolidy</w:t>
      </w:r>
      <w:proofErr w:type="spellEnd"/>
      <w:r>
        <w:t xml:space="preserve">. </w:t>
      </w:r>
    </w:p>
    <w:p w14:paraId="18DB05A0" w14:textId="0E75A385" w:rsidR="00DE7E3B" w:rsidRPr="00290325" w:rsidRDefault="00DE7E3B" w:rsidP="0097384F">
      <w:pPr>
        <w:pStyle w:val="Zkladntext"/>
        <w:kinsoku w:val="0"/>
        <w:overflowPunct w:val="0"/>
        <w:ind w:left="117" w:right="141"/>
        <w:rPr>
          <w:spacing w:val="-1"/>
        </w:rPr>
      </w:pPr>
      <w:proofErr w:type="spellStart"/>
      <w:r>
        <w:t>ATCvet</w:t>
      </w:r>
      <w:proofErr w:type="spellEnd"/>
      <w:r>
        <w:t xml:space="preserve"> kód: QJ01FA94.</w:t>
      </w:r>
    </w:p>
    <w:p w14:paraId="25738559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5BCF5FFA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/>
        <w:rPr>
          <w:b w:val="0"/>
          <w:bCs w:val="0"/>
        </w:rPr>
      </w:pPr>
      <w:proofErr w:type="spellStart"/>
      <w:r>
        <w:t>Farmakodynamické</w:t>
      </w:r>
      <w:proofErr w:type="spellEnd"/>
      <w:r>
        <w:t xml:space="preserve"> vlastnosti</w:t>
      </w:r>
    </w:p>
    <w:p w14:paraId="3DA1DFF3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61936DC" w14:textId="719D8F4A" w:rsidR="00DE7E3B" w:rsidRPr="00290325" w:rsidRDefault="00DE7E3B" w:rsidP="00B965AF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je </w:t>
      </w:r>
      <w:proofErr w:type="spellStart"/>
      <w:r>
        <w:t>polosyntetick</w:t>
      </w:r>
      <w:r w:rsidR="004A4AC4">
        <w:t>á</w:t>
      </w:r>
      <w:proofErr w:type="spellEnd"/>
      <w:r>
        <w:t xml:space="preserve"> </w:t>
      </w:r>
      <w:proofErr w:type="spellStart"/>
      <w:r>
        <w:t>makrolidov</w:t>
      </w:r>
      <w:r w:rsidR="004A4AC4">
        <w:t>á</w:t>
      </w:r>
      <w:proofErr w:type="spellEnd"/>
      <w:r>
        <w:t xml:space="preserve"> </w:t>
      </w:r>
      <w:proofErr w:type="spellStart"/>
      <w:r>
        <w:t>antimikrobiáln</w:t>
      </w:r>
      <w:r w:rsidR="004A4AC4">
        <w:t>a</w:t>
      </w:r>
      <w:proofErr w:type="spellEnd"/>
      <w:r>
        <w:t xml:space="preserve"> </w:t>
      </w:r>
      <w:r w:rsidR="004A4AC4">
        <w:t>látka</w:t>
      </w:r>
      <w:r>
        <w:t>, ktor</w:t>
      </w:r>
      <w:r w:rsidR="004A4AC4">
        <w:t>á</w:t>
      </w:r>
      <w:r>
        <w:t xml:space="preserve"> pochádza z fermentačného produktu. Od mnohých iných </w:t>
      </w:r>
      <w:proofErr w:type="spellStart"/>
      <w:r>
        <w:t>makrolidov</w:t>
      </w:r>
      <w:proofErr w:type="spellEnd"/>
      <w:r>
        <w:t xml:space="preserve"> sa líši tým, že má dlh</w:t>
      </w:r>
      <w:r w:rsidR="004A4AC4">
        <w:t>otrvajúci</w:t>
      </w:r>
      <w:r>
        <w:t xml:space="preserve">  účin</w:t>
      </w:r>
      <w:r w:rsidR="004A4AC4">
        <w:t>o</w:t>
      </w:r>
      <w:r>
        <w:t xml:space="preserve">k, </w:t>
      </w:r>
      <w:r w:rsidR="004A4AC4">
        <w:t>ktorý</w:t>
      </w:r>
      <w:r>
        <w:t xml:space="preserve"> je čiastočne spôsoben</w:t>
      </w:r>
      <w:r w:rsidR="004A4AC4">
        <w:t>ý</w:t>
      </w:r>
      <w:r>
        <w:t xml:space="preserve"> jeho tromi </w:t>
      </w:r>
      <w:proofErr w:type="spellStart"/>
      <w:r>
        <w:t>amínovými</w:t>
      </w:r>
      <w:proofErr w:type="spellEnd"/>
      <w:r>
        <w:t xml:space="preserve"> skupinami; preto </w:t>
      </w:r>
      <w:r w:rsidR="00687844">
        <w:t xml:space="preserve">bol zaradený do </w:t>
      </w:r>
      <w:r>
        <w:t>chemickej pod</w:t>
      </w:r>
      <w:r w:rsidR="004A4AC4">
        <w:t>skupiny</w:t>
      </w:r>
      <w:r>
        <w:t xml:space="preserve"> </w:t>
      </w:r>
      <w:proofErr w:type="spellStart"/>
      <w:r>
        <w:t>triamilid</w:t>
      </w:r>
      <w:r w:rsidR="00CA2B66">
        <w:t>ov</w:t>
      </w:r>
      <w:proofErr w:type="spellEnd"/>
      <w:r>
        <w:t>.</w:t>
      </w:r>
    </w:p>
    <w:p w14:paraId="105A57A3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74E0C727" w14:textId="77777777" w:rsidR="00DE7E3B" w:rsidRPr="00290325" w:rsidRDefault="00DE7E3B" w:rsidP="00B965AF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proofErr w:type="spellStart"/>
      <w:r>
        <w:t>Makrolidy</w:t>
      </w:r>
      <w:proofErr w:type="spellEnd"/>
      <w:r>
        <w:t xml:space="preserve"> sú </w:t>
      </w:r>
      <w:proofErr w:type="spellStart"/>
      <w:r>
        <w:t>bakteriostaticky</w:t>
      </w:r>
      <w:proofErr w:type="spellEnd"/>
      <w:r>
        <w:t xml:space="preserve"> pôsobiace antibiotiká a </w:t>
      </w:r>
      <w:proofErr w:type="spellStart"/>
      <w:r>
        <w:t>inhibujú</w:t>
      </w:r>
      <w:proofErr w:type="spellEnd"/>
      <w:r>
        <w:t xml:space="preserve"> esenciálnu </w:t>
      </w:r>
      <w:proofErr w:type="spellStart"/>
      <w:r>
        <w:t>biosyntézu</w:t>
      </w:r>
      <w:proofErr w:type="spellEnd"/>
      <w:r>
        <w:t xml:space="preserve"> proteínov vďaka svojej selektívnej väzbe na bakteriálnu </w:t>
      </w:r>
      <w:proofErr w:type="spellStart"/>
      <w:r>
        <w:t>ribozomálnu</w:t>
      </w:r>
      <w:proofErr w:type="spellEnd"/>
      <w:r>
        <w:t xml:space="preserve"> RNA. Pôsobia tak, že počas </w:t>
      </w:r>
      <w:proofErr w:type="spellStart"/>
      <w:r>
        <w:t>translokačného</w:t>
      </w:r>
      <w:proofErr w:type="spellEnd"/>
      <w:r>
        <w:t xml:space="preserve"> procesu stimulujú </w:t>
      </w:r>
      <w:proofErr w:type="spellStart"/>
      <w:r>
        <w:t>disociáciu</w:t>
      </w:r>
      <w:proofErr w:type="spellEnd"/>
      <w:r>
        <w:t xml:space="preserve"> </w:t>
      </w:r>
      <w:proofErr w:type="spellStart"/>
      <w:r>
        <w:t>peptidyl-tRNA</w:t>
      </w:r>
      <w:proofErr w:type="spellEnd"/>
      <w:r>
        <w:t xml:space="preserve"> z </w:t>
      </w:r>
      <w:proofErr w:type="spellStart"/>
      <w:r>
        <w:t>ribozómu</w:t>
      </w:r>
      <w:proofErr w:type="spellEnd"/>
      <w:r>
        <w:t>.</w:t>
      </w:r>
    </w:p>
    <w:p w14:paraId="6E45132F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6AFDE131" w14:textId="29ED727C" w:rsidR="00DE7E3B" w:rsidRPr="00290325" w:rsidRDefault="00DE7E3B" w:rsidP="00B965AF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vykazuje in </w:t>
      </w:r>
      <w:proofErr w:type="spellStart"/>
      <w: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Mannheimia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haemolytica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Histophilus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somni</w:t>
      </w:r>
      <w:proofErr w:type="spellEnd"/>
      <w:r>
        <w:rPr>
          <w:i/>
          <w:iCs/>
        </w:rPr>
        <w:t xml:space="preserve"> </w:t>
      </w:r>
      <w:r w:rsidRPr="00E04623">
        <w:rPr>
          <w:iCs/>
        </w:rP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rPr>
          <w:i/>
          <w:iCs/>
        </w:rPr>
        <w:t xml:space="preserve"> </w:t>
      </w:r>
      <w:r w:rsidRPr="00E04623">
        <w:rPr>
          <w:iCs/>
        </w:rP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hyopneumonia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Haemophilus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parasuis</w:t>
      </w:r>
      <w:proofErr w:type="spellEnd"/>
      <w:r>
        <w:rPr>
          <w:i/>
          <w:iCs/>
        </w:rPr>
        <w:t xml:space="preserve"> </w:t>
      </w:r>
      <w:r w:rsidRPr="00E04623">
        <w:rPr>
          <w:iCs/>
        </w:rPr>
        <w:t>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Bordetella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bronchiseptica</w:t>
      </w:r>
      <w:proofErr w:type="spellEnd"/>
      <w:r>
        <w:rPr>
          <w:i/>
          <w:iCs/>
        </w:rPr>
        <w:t xml:space="preserve"> </w:t>
      </w:r>
      <w:r>
        <w:t>baktéri</w:t>
      </w:r>
      <w:r w:rsidR="00282221">
        <w:t>ám</w:t>
      </w:r>
      <w:r>
        <w:t xml:space="preserve"> najčastejšie </w:t>
      </w:r>
      <w:r w:rsidR="005A5434">
        <w:t>spájaných</w:t>
      </w:r>
      <w:r>
        <w:t xml:space="preserve"> s respiračnými ochoreniami. U niektorých </w:t>
      </w:r>
      <w:proofErr w:type="spellStart"/>
      <w:r>
        <w:t>izolátov</w:t>
      </w:r>
      <w:proofErr w:type="spellEnd"/>
      <w:r>
        <w:t xml:space="preserve"> </w:t>
      </w:r>
      <w:proofErr w:type="spellStart"/>
      <w:r>
        <w:rPr>
          <w:i/>
          <w:iCs/>
        </w:rPr>
        <w:t>Histophilus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somni</w:t>
      </w:r>
      <w:proofErr w:type="spellEnd"/>
      <w:r>
        <w:t xml:space="preserve"> a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 boli zistené zvýšené hodnoty minimálnej inhibičnej koncentrácie (MIC).</w:t>
      </w:r>
      <w:r>
        <w:rPr>
          <w:i/>
        </w:rPr>
        <w:t xml:space="preserve"> </w:t>
      </w:r>
      <w:r>
        <w:t xml:space="preserve">Bola preukázaná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vitro</w:t>
      </w:r>
      <w:proofErr w:type="spellEnd"/>
      <w:r>
        <w:t xml:space="preserve"> aktivita proti </w:t>
      </w:r>
      <w:proofErr w:type="spellStart"/>
      <w:r>
        <w:rPr>
          <w:i/>
          <w:iCs/>
        </w:rPr>
        <w:t>Dichelobacter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nodosus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>)</w:t>
      </w:r>
      <w:r>
        <w:t xml:space="preserve">, bakteriálnemu patogénu, ktorý sa najčastejšie spája s infekčnou </w:t>
      </w:r>
      <w:proofErr w:type="spellStart"/>
      <w:r>
        <w:t>pododermatitídou</w:t>
      </w:r>
      <w:proofErr w:type="spellEnd"/>
      <w:r>
        <w:t xml:space="preserve"> (hniloba </w:t>
      </w:r>
      <w:r w:rsidR="00282221">
        <w:t>paznechtov</w:t>
      </w:r>
      <w:r>
        <w:t>) u oviec.</w:t>
      </w:r>
    </w:p>
    <w:p w14:paraId="28B4FD07" w14:textId="77777777" w:rsidR="00DE7E3B" w:rsidRPr="00290325" w:rsidRDefault="00DE7E3B" w:rsidP="00B965AF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425BC27F" w14:textId="417AA931" w:rsidR="00DE7E3B" w:rsidRDefault="00DE7E3B" w:rsidP="00B965AF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má tiež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Moraxella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t xml:space="preserve">, bakteriálnemu patogénu najčastejšie spájanému s infekčnou </w:t>
      </w:r>
      <w:proofErr w:type="spellStart"/>
      <w:r>
        <w:t>bovinnou</w:t>
      </w:r>
      <w:proofErr w:type="spellEnd"/>
      <w:r>
        <w:t xml:space="preserve"> </w:t>
      </w:r>
      <w:proofErr w:type="spellStart"/>
      <w:r>
        <w:t>keratokonjunktivitídou</w:t>
      </w:r>
      <w:proofErr w:type="spellEnd"/>
      <w:r>
        <w:t xml:space="preserve"> (IBK).</w:t>
      </w:r>
    </w:p>
    <w:p w14:paraId="580118BF" w14:textId="77777777" w:rsidR="00FB543A" w:rsidRPr="003F319E" w:rsidRDefault="00FB543A" w:rsidP="00FB543A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</w:p>
    <w:p w14:paraId="561400E3" w14:textId="66BA0BCF" w:rsidR="00307C16" w:rsidRPr="00785011" w:rsidRDefault="00307C16" w:rsidP="00785011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r>
        <w:t xml:space="preserve">Inštitút pre klinické a laboratórne štandardy CLSI stanovil klinické hraničné hodnoty pre </w:t>
      </w:r>
      <w:proofErr w:type="spellStart"/>
      <w:r>
        <w:t>tulatromycín</w:t>
      </w:r>
      <w:proofErr w:type="spellEnd"/>
      <w:r>
        <w:t xml:space="preserve"> proti </w:t>
      </w:r>
      <w:r>
        <w:rPr>
          <w:i/>
          <w:iCs/>
        </w:rPr>
        <w:t xml:space="preserve">M. </w:t>
      </w:r>
      <w:proofErr w:type="spellStart"/>
      <w:r>
        <w:rPr>
          <w:i/>
          <w:iCs/>
        </w:rPr>
        <w:t>haemolytica</w:t>
      </w:r>
      <w:proofErr w:type="spellEnd"/>
      <w:r>
        <w:rPr>
          <w:i/>
          <w:iCs/>
        </w:rPr>
        <w:t xml:space="preserve">, P.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 a H. </w:t>
      </w:r>
      <w:proofErr w:type="spellStart"/>
      <w:r>
        <w:rPr>
          <w:i/>
          <w:iCs/>
        </w:rPr>
        <w:t>somni</w:t>
      </w:r>
      <w:proofErr w:type="spellEnd"/>
      <w:r>
        <w:t xml:space="preserve"> hovädzieho respiračného pôvodu a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multocida</w:t>
      </w:r>
      <w:proofErr w:type="spellEnd"/>
      <w:r>
        <w:t xml:space="preserve"> a </w:t>
      </w:r>
      <w:r>
        <w:rPr>
          <w:i/>
          <w:iCs/>
        </w:rPr>
        <w:t xml:space="preserve">B. </w:t>
      </w:r>
      <w:proofErr w:type="spellStart"/>
      <w:r>
        <w:rPr>
          <w:i/>
          <w:iCs/>
        </w:rPr>
        <w:t>bronchiseptica</w:t>
      </w:r>
      <w:proofErr w:type="spellEnd"/>
      <w:r>
        <w:t xml:space="preserve"> </w:t>
      </w:r>
      <w:r w:rsidR="00197647">
        <w:t xml:space="preserve">prasacieho </w:t>
      </w:r>
      <w:r>
        <w:t xml:space="preserve">respiračného pôvodu  ako citlivé na ≤16 </w:t>
      </w:r>
      <w:proofErr w:type="spellStart"/>
      <w:r>
        <w:t>μg</w:t>
      </w:r>
      <w:proofErr w:type="spellEnd"/>
      <w:r>
        <w:t xml:space="preserve">/ml a rezistentné ≥64 </w:t>
      </w:r>
      <w:proofErr w:type="spellStart"/>
      <w:r>
        <w:t>μg</w:t>
      </w:r>
      <w:proofErr w:type="spellEnd"/>
      <w:r>
        <w:t xml:space="preserve">/ml. Pre 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pleuropneumoniae</w:t>
      </w:r>
      <w:proofErr w:type="spellEnd"/>
      <w:r>
        <w:t xml:space="preserve"> </w:t>
      </w:r>
      <w:r w:rsidR="00197647">
        <w:t xml:space="preserve">prasacieho </w:t>
      </w:r>
      <w:r>
        <w:t xml:space="preserve">respiračného pôvodu je prah citlivosti stanovený na ≤ 64 </w:t>
      </w:r>
      <w:proofErr w:type="spellStart"/>
      <w:r>
        <w:t>μg</w:t>
      </w:r>
      <w:proofErr w:type="spellEnd"/>
      <w:r>
        <w:t xml:space="preserve">/ml. CLSI tiež zverejnila klinické hraničné hodnoty pre </w:t>
      </w:r>
      <w:proofErr w:type="spellStart"/>
      <w:r>
        <w:t>tulatromycín</w:t>
      </w:r>
      <w:proofErr w:type="spellEnd"/>
      <w:r>
        <w:t xml:space="preserve"> založené na metóde diskovej difúzie (CLSI dokument VET08, 4. vydanie, 2018). Pre </w:t>
      </w:r>
      <w:r>
        <w:rPr>
          <w:i/>
          <w:iCs/>
        </w:rPr>
        <w:t xml:space="preserve">H. </w:t>
      </w:r>
      <w:proofErr w:type="spellStart"/>
      <w:r>
        <w:rPr>
          <w:i/>
          <w:iCs/>
        </w:rPr>
        <w:t>parasuis</w:t>
      </w:r>
      <w:proofErr w:type="spellEnd"/>
      <w:r>
        <w:t xml:space="preserve"> nie sú dostupné žiadne klinické hraničné hodnoty. EUCAST ani CLSI nevyvinuli štandardné metódy na testovanie antibakteriálnych látok proti veterinárnym druhom </w:t>
      </w:r>
      <w:proofErr w:type="spellStart"/>
      <w:r>
        <w:t>Mycoplasma</w:t>
      </w:r>
      <w:proofErr w:type="spellEnd"/>
      <w:r>
        <w:t>, a preto neboli stanovené žiadne interpretačné kritériá.</w:t>
      </w:r>
    </w:p>
    <w:p w14:paraId="55414A84" w14:textId="77777777" w:rsidR="00DE7E3B" w:rsidRPr="00290325" w:rsidRDefault="00DE7E3B" w:rsidP="00B965AF">
      <w:pPr>
        <w:pStyle w:val="Zkladntext"/>
        <w:kinsoku w:val="0"/>
        <w:overflowPunct w:val="0"/>
        <w:spacing w:before="1"/>
        <w:ind w:left="0"/>
        <w:jc w:val="both"/>
      </w:pPr>
    </w:p>
    <w:p w14:paraId="44D495A0" w14:textId="2454D9AA" w:rsidR="00DE7E3B" w:rsidRPr="00290325" w:rsidRDefault="00DE7E3B" w:rsidP="00B965AF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r>
        <w:t xml:space="preserve">Rezistencia </w:t>
      </w:r>
      <w:r w:rsidR="004A4AC4">
        <w:t>voči</w:t>
      </w:r>
      <w:r>
        <w:t xml:space="preserve"> </w:t>
      </w:r>
      <w:proofErr w:type="spellStart"/>
      <w:r>
        <w:t>makrolid</w:t>
      </w:r>
      <w:r w:rsidR="004A4AC4">
        <w:t>om</w:t>
      </w:r>
      <w:proofErr w:type="spellEnd"/>
      <w:r>
        <w:t xml:space="preserve"> sa môže vyvinúť mutáciami v génoch kódujúcich </w:t>
      </w:r>
      <w:proofErr w:type="spellStart"/>
      <w:r>
        <w:t>ribozomálnu</w:t>
      </w:r>
      <w:proofErr w:type="spellEnd"/>
      <w:r>
        <w:t xml:space="preserve"> RNA (</w:t>
      </w:r>
      <w:proofErr w:type="spellStart"/>
      <w:r>
        <w:t>rRNA</w:t>
      </w:r>
      <w:proofErr w:type="spellEnd"/>
      <w:r>
        <w:t xml:space="preserve">) alebo niektoré </w:t>
      </w:r>
      <w:proofErr w:type="spellStart"/>
      <w:r>
        <w:t>ribozomálne</w:t>
      </w:r>
      <w:proofErr w:type="spellEnd"/>
      <w:r>
        <w:t xml:space="preserve"> proteíny; enzymatickou modifikáciou (</w:t>
      </w:r>
      <w:proofErr w:type="spellStart"/>
      <w:r>
        <w:t>metyláciou</w:t>
      </w:r>
      <w:proofErr w:type="spellEnd"/>
      <w:r>
        <w:t xml:space="preserve">) cieľového miesta 23S </w:t>
      </w:r>
      <w:proofErr w:type="spellStart"/>
      <w:r>
        <w:t>rRNA</w:t>
      </w:r>
      <w:proofErr w:type="spellEnd"/>
      <w:r>
        <w:t xml:space="preserve">, čo vo všeobecnosti vedie ku skríženej rezistencii s </w:t>
      </w:r>
      <w:proofErr w:type="spellStart"/>
      <w:r>
        <w:t>linko</w:t>
      </w:r>
      <w:r w:rsidR="00B61CE0">
        <w:t>z</w:t>
      </w:r>
      <w:r>
        <w:t>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(odolnosť voči MLSB); enzymatickou </w:t>
      </w:r>
      <w:proofErr w:type="spellStart"/>
      <w:r>
        <w:t>inaktiváciou</w:t>
      </w:r>
      <w:proofErr w:type="spellEnd"/>
      <w:r>
        <w:t xml:space="preserve">; alebo </w:t>
      </w:r>
      <w:proofErr w:type="spellStart"/>
      <w:r>
        <w:t>efluxom</w:t>
      </w:r>
      <w:proofErr w:type="spellEnd"/>
      <w:r>
        <w:t xml:space="preserve"> </w:t>
      </w:r>
      <w:proofErr w:type="spellStart"/>
      <w:r>
        <w:t>makrolidov</w:t>
      </w:r>
      <w:proofErr w:type="spellEnd"/>
      <w:r>
        <w:t xml:space="preserve">. MLSB rezistencia môže byť konštitutívna alebo indukovateľná. Rezistencia môže byť </w:t>
      </w:r>
      <w:proofErr w:type="spellStart"/>
      <w:r>
        <w:t>chromozomálna</w:t>
      </w:r>
      <w:proofErr w:type="spellEnd"/>
      <w:r>
        <w:t xml:space="preserve"> alebo kódovaná </w:t>
      </w:r>
      <w:proofErr w:type="spellStart"/>
      <w:r>
        <w:t>plazmidom</w:t>
      </w:r>
      <w:proofErr w:type="spellEnd"/>
      <w:r>
        <w:t xml:space="preserve"> a môže byť prenosná, ak je spojená s </w:t>
      </w:r>
      <w:proofErr w:type="spellStart"/>
      <w:r>
        <w:t>transpozónmi</w:t>
      </w:r>
      <w:proofErr w:type="spellEnd"/>
      <w:r>
        <w:t xml:space="preserve">, </w:t>
      </w:r>
      <w:proofErr w:type="spellStart"/>
      <w:r>
        <w:t>plazmidmi</w:t>
      </w:r>
      <w:proofErr w:type="spellEnd"/>
      <w:r>
        <w:t xml:space="preserve">, integračnými a konjugačnými prvkami. Okrem toho je </w:t>
      </w:r>
      <w:proofErr w:type="spellStart"/>
      <w:r>
        <w:t>genómová</w:t>
      </w:r>
      <w:proofErr w:type="spellEnd"/>
      <w:r>
        <w:t xml:space="preserve"> </w:t>
      </w:r>
      <w:proofErr w:type="spellStart"/>
      <w:r>
        <w:t>plasticita</w:t>
      </w:r>
      <w:proofErr w:type="spellEnd"/>
      <w:r>
        <w:t xml:space="preserve"> </w:t>
      </w:r>
      <w:proofErr w:type="spellStart"/>
      <w:r>
        <w:rPr>
          <w:i/>
          <w:iCs/>
        </w:rPr>
        <w:t>mykoplazmy</w:t>
      </w:r>
      <w:proofErr w:type="spellEnd"/>
      <w:r>
        <w:t xml:space="preserve"> zvýšená horizontálnym prenosom veľkých </w:t>
      </w:r>
      <w:proofErr w:type="spellStart"/>
      <w:r>
        <w:t>chromozomálnych</w:t>
      </w:r>
      <w:proofErr w:type="spellEnd"/>
      <w:r>
        <w:t xml:space="preserve"> fragmentov.</w:t>
      </w:r>
    </w:p>
    <w:p w14:paraId="2A7CF5A4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6342CE3F" w14:textId="32DB2DA5" w:rsidR="00DE7E3B" w:rsidRPr="00290325" w:rsidRDefault="00DE7E3B" w:rsidP="00B965AF">
      <w:pPr>
        <w:pStyle w:val="Zkladntext"/>
        <w:kinsoku w:val="0"/>
        <w:overflowPunct w:val="0"/>
        <w:spacing w:before="50"/>
        <w:ind w:right="231"/>
        <w:jc w:val="both"/>
        <w:rPr>
          <w:spacing w:val="-1"/>
        </w:rPr>
      </w:pPr>
      <w:r>
        <w:t xml:space="preserve">Okrem svojich </w:t>
      </w:r>
      <w:proofErr w:type="spellStart"/>
      <w:r>
        <w:t>antimikrobiálnych</w:t>
      </w:r>
      <w:proofErr w:type="spellEnd"/>
      <w:r>
        <w:t xml:space="preserve"> vlastností </w:t>
      </w:r>
      <w:proofErr w:type="spellStart"/>
      <w:r>
        <w:t>tulatromycín</w:t>
      </w:r>
      <w:proofErr w:type="spellEnd"/>
      <w:r>
        <w:t xml:space="preserve"> v experimentálnych štúdiách vykazuje </w:t>
      </w:r>
      <w:proofErr w:type="spellStart"/>
      <w:r>
        <w:t>imunomodulačné</w:t>
      </w:r>
      <w:proofErr w:type="spellEnd"/>
      <w:r>
        <w:t xml:space="preserve"> a protizápalové účinky. V </w:t>
      </w:r>
      <w:proofErr w:type="spellStart"/>
      <w:r>
        <w:t>bovinných</w:t>
      </w:r>
      <w:proofErr w:type="spellEnd"/>
      <w:r>
        <w:t xml:space="preserve"> aj prasacích </w:t>
      </w:r>
      <w:proofErr w:type="spellStart"/>
      <w:r>
        <w:t>polymorfonukleárnych</w:t>
      </w:r>
      <w:proofErr w:type="spellEnd"/>
      <w:r>
        <w:t xml:space="preserve"> bunkách (PMN; </w:t>
      </w:r>
      <w:proofErr w:type="spellStart"/>
      <w:r>
        <w:t>neutrofily</w:t>
      </w:r>
      <w:proofErr w:type="spellEnd"/>
      <w:r>
        <w:t xml:space="preserve">) </w:t>
      </w:r>
      <w:proofErr w:type="spellStart"/>
      <w:r>
        <w:t>tulatromycín</w:t>
      </w:r>
      <w:proofErr w:type="spellEnd"/>
      <w:r>
        <w:t xml:space="preserve"> podporuje </w:t>
      </w:r>
      <w:proofErr w:type="spellStart"/>
      <w:r>
        <w:t>apoptózu</w:t>
      </w:r>
      <w:proofErr w:type="spellEnd"/>
      <w:r>
        <w:t xml:space="preserve"> (programovanú bunkovú smrť) a odstraňovanie </w:t>
      </w:r>
      <w:proofErr w:type="spellStart"/>
      <w:r>
        <w:t>apoptotických</w:t>
      </w:r>
      <w:proofErr w:type="spellEnd"/>
      <w:r>
        <w:t xml:space="preserve"> buniek </w:t>
      </w:r>
      <w:proofErr w:type="spellStart"/>
      <w:r>
        <w:t>makrofágmi</w:t>
      </w:r>
      <w:proofErr w:type="spellEnd"/>
      <w:r>
        <w:t xml:space="preserve">. Znižuje produkciu </w:t>
      </w:r>
      <w:proofErr w:type="spellStart"/>
      <w:r>
        <w:t>prozápalových</w:t>
      </w:r>
      <w:proofErr w:type="spellEnd"/>
      <w:r>
        <w:t xml:space="preserve"> </w:t>
      </w:r>
      <w:proofErr w:type="spellStart"/>
      <w:r>
        <w:t>mediátorov</w:t>
      </w:r>
      <w:proofErr w:type="spellEnd"/>
      <w:r>
        <w:t xml:space="preserve"> </w:t>
      </w:r>
      <w:proofErr w:type="spellStart"/>
      <w:r>
        <w:t>leukotriénu</w:t>
      </w:r>
      <w:proofErr w:type="spellEnd"/>
      <w:r>
        <w:t xml:space="preserve"> B4 a CXCL-8 a indukuje </w:t>
      </w:r>
      <w:r w:rsidR="007270CA">
        <w:t>tvorbu</w:t>
      </w:r>
      <w:r>
        <w:t xml:space="preserve"> protizápalového </w:t>
      </w:r>
      <w:proofErr w:type="spellStart"/>
      <w:r w:rsidR="007270CA">
        <w:t>lipidu</w:t>
      </w:r>
      <w:proofErr w:type="spellEnd"/>
      <w:r w:rsidR="007270CA">
        <w:t xml:space="preserve"> </w:t>
      </w:r>
      <w:proofErr w:type="spellStart"/>
      <w:r w:rsidR="007270CA">
        <w:t>lipoxínu</w:t>
      </w:r>
      <w:proofErr w:type="spellEnd"/>
      <w:r w:rsidR="007270CA">
        <w:t xml:space="preserve"> A4 podporujúceho hojenie zápalu</w:t>
      </w:r>
      <w:r>
        <w:t>.</w:t>
      </w:r>
    </w:p>
    <w:p w14:paraId="14EF3FAD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396A7BD5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proofErr w:type="spellStart"/>
      <w:r>
        <w:t>Farmakokinetické</w:t>
      </w:r>
      <w:proofErr w:type="spellEnd"/>
      <w:r>
        <w:t xml:space="preserve"> údaje</w:t>
      </w:r>
    </w:p>
    <w:p w14:paraId="451D65C2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3D592FA" w14:textId="5A1172A8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U hovädzieho dobytka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subkutánnej</w:t>
      </w:r>
      <w:proofErr w:type="spellEnd"/>
      <w:r>
        <w:t xml:space="preserve"> dávky 2,5 mg/kg </w:t>
      </w:r>
      <w:r w:rsidR="004A4AC4">
        <w:t>živej</w:t>
      </w:r>
      <w:r>
        <w:t xml:space="preserve"> hmotnosti charakterizovaný rýchlou a rozsiahlou absorpciou, po ktorej nasledovala </w:t>
      </w:r>
      <w:r w:rsidR="0097669F">
        <w:t>rozsiahla</w:t>
      </w:r>
      <w:r>
        <w:t xml:space="preserve"> distribúcia a pomalá eliminác</w:t>
      </w:r>
      <w:r w:rsidR="00601236">
        <w:t>ia. Maximálna koncentrácia (</w:t>
      </w:r>
      <w:proofErr w:type="spellStart"/>
      <w:r w:rsidR="00601236">
        <w:t>C</w:t>
      </w:r>
      <w:r w:rsidR="00601236">
        <w:rPr>
          <w:vertAlign w:val="subscript"/>
        </w:rPr>
        <w:t>max</w:t>
      </w:r>
      <w:proofErr w:type="spellEnd"/>
      <w:r>
        <w:t>) v plazme bola približne 0,5 µg/ml; to sa dosiahlo približn</w:t>
      </w:r>
      <w:r w:rsidR="00601236">
        <w:t>e 30 minút po podaní dávky (</w:t>
      </w:r>
      <w:proofErr w:type="spellStart"/>
      <w:r w:rsidR="00601236">
        <w:t>T</w:t>
      </w:r>
      <w:r w:rsidR="00601236">
        <w:rPr>
          <w:vertAlign w:val="subscript"/>
        </w:rPr>
        <w:t>max</w:t>
      </w:r>
      <w:proofErr w:type="spellEnd"/>
      <w:r>
        <w:t xml:space="preserve">). 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(t</w:t>
      </w:r>
      <w:r>
        <w:rPr>
          <w:vertAlign w:val="subscript"/>
        </w:rPr>
        <w:t>1/2</w:t>
      </w:r>
      <w:r>
        <w:t>) v plazme 90 hodín. Väzba na plazmatické bielkoviny bola nízka, približne 40 %. Distribučný objem v rovnovážnom stave (</w:t>
      </w:r>
      <w:proofErr w:type="spellStart"/>
      <w:r>
        <w:t>V</w:t>
      </w:r>
      <w:r>
        <w:rPr>
          <w:vertAlign w:val="subscript"/>
        </w:rPr>
        <w:t>ss</w:t>
      </w:r>
      <w:proofErr w:type="spellEnd"/>
      <w:r>
        <w:t xml:space="preserve">) stanovený po intravenóznom podaní bol 11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subkutánnom</w:t>
      </w:r>
      <w:proofErr w:type="spellEnd"/>
      <w:r>
        <w:t xml:space="preserve"> podaní u hovädzieho dobytka bola približne 90 %.</w:t>
      </w:r>
    </w:p>
    <w:p w14:paraId="03744FF3" w14:textId="77777777" w:rsidR="00DE7E3B" w:rsidRPr="00290325" w:rsidRDefault="00DE7E3B" w:rsidP="00B965AF">
      <w:pPr>
        <w:pStyle w:val="Zkladntext"/>
        <w:kinsoku w:val="0"/>
        <w:overflowPunct w:val="0"/>
        <w:spacing w:before="10"/>
        <w:ind w:left="0"/>
        <w:jc w:val="both"/>
        <w:rPr>
          <w:sz w:val="21"/>
          <w:szCs w:val="21"/>
        </w:rPr>
      </w:pPr>
    </w:p>
    <w:p w14:paraId="202BC990" w14:textId="5E8DA6DD" w:rsidR="00DE7E3B" w:rsidRPr="00290325" w:rsidRDefault="00DE7E3B" w:rsidP="00B965AF">
      <w:pPr>
        <w:pStyle w:val="Zkladntext"/>
        <w:kinsoku w:val="0"/>
        <w:overflowPunct w:val="0"/>
        <w:spacing w:line="238" w:lineRule="auto"/>
        <w:ind w:right="258" w:hanging="1"/>
        <w:jc w:val="both"/>
      </w:pPr>
      <w:r>
        <w:t xml:space="preserve">U ošípaných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4A4AC4">
        <w:t>živej</w:t>
      </w:r>
      <w:r>
        <w:t xml:space="preserve"> hmotnosti tiež charakterizovaný rýchlou a rozsiahlou absorpciou, po ktorej nasledovala </w:t>
      </w:r>
      <w:r w:rsidR="0097669F">
        <w:t>rozsiahla</w:t>
      </w:r>
      <w:r>
        <w:t xml:space="preserve"> distribúcia a pomalá eliminác</w:t>
      </w:r>
      <w:r w:rsidR="00601236">
        <w:t>ia. Maximálna koncentrácia (</w:t>
      </w:r>
      <w:proofErr w:type="spellStart"/>
      <w:r w:rsidR="00601236">
        <w:t>C</w:t>
      </w:r>
      <w:r w:rsidR="00601236">
        <w:rPr>
          <w:vertAlign w:val="subscript"/>
        </w:rPr>
        <w:t>max</w:t>
      </w:r>
      <w:proofErr w:type="spellEnd"/>
      <w:r>
        <w:t>) v plazme bola približne 0,6 µg/ml; to sa dosiahlo približn</w:t>
      </w:r>
      <w:r w:rsidR="00601236">
        <w:t>e 30 minút po podaní dávky (</w:t>
      </w:r>
      <w:proofErr w:type="spellStart"/>
      <w:r w:rsidR="00601236">
        <w:t>T</w:t>
      </w:r>
      <w:r w:rsidR="00601236">
        <w:rPr>
          <w:vertAlign w:val="subscript"/>
        </w:rPr>
        <w:t>max</w:t>
      </w:r>
      <w:proofErr w:type="spellEnd"/>
      <w:r>
        <w:t>).</w:t>
      </w:r>
    </w:p>
    <w:p w14:paraId="4AE05A33" w14:textId="32B3EDAE" w:rsidR="00DE7E3B" w:rsidRPr="00290325" w:rsidRDefault="00DE7E3B" w:rsidP="00B965AF">
      <w:pPr>
        <w:pStyle w:val="Zkladntext"/>
        <w:kinsoku w:val="0"/>
        <w:overflowPunct w:val="0"/>
        <w:spacing w:line="239" w:lineRule="auto"/>
        <w:ind w:right="233"/>
        <w:jc w:val="both"/>
      </w:pPr>
      <w:r>
        <w:t xml:space="preserve">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</w:t>
      </w:r>
      <w:r w:rsidR="002C2468">
        <w:t>t</w:t>
      </w:r>
      <w:r w:rsidR="002C2468">
        <w:rPr>
          <w:vertAlign w:val="subscript"/>
        </w:rPr>
        <w:t>1/2</w:t>
      </w:r>
      <w:r>
        <w:t>) približne 91 hodín v plazme. Väzba na plazmatické bielkoviny bola nízka, približne 40 %. Distribučný objem v rovnovážnom stave (</w:t>
      </w:r>
      <w:proofErr w:type="spellStart"/>
      <w:r>
        <w:t>V</w:t>
      </w:r>
      <w:r>
        <w:rPr>
          <w:sz w:val="14"/>
        </w:rPr>
        <w:t>ss</w:t>
      </w:r>
      <w:proofErr w:type="spellEnd"/>
      <w:r>
        <w:t xml:space="preserve">) stanovený po intravenóznom podaní bol 13,2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ošípaných bola približne 88 %.</w:t>
      </w:r>
    </w:p>
    <w:p w14:paraId="1BF13BE8" w14:textId="77777777" w:rsidR="00DE7E3B" w:rsidRPr="00290325" w:rsidRDefault="00DE7E3B" w:rsidP="00B965AF">
      <w:pPr>
        <w:pStyle w:val="Zkladntext"/>
        <w:kinsoku w:val="0"/>
        <w:overflowPunct w:val="0"/>
        <w:spacing w:before="3"/>
        <w:ind w:left="0"/>
        <w:jc w:val="both"/>
      </w:pPr>
    </w:p>
    <w:p w14:paraId="109403E8" w14:textId="3011D474" w:rsidR="00DE7E3B" w:rsidRPr="00290325" w:rsidRDefault="00DE7E3B" w:rsidP="00B965AF">
      <w:pPr>
        <w:pStyle w:val="Zkladntext"/>
        <w:kinsoku w:val="0"/>
        <w:overflowPunct w:val="0"/>
        <w:spacing w:line="237" w:lineRule="auto"/>
        <w:ind w:right="168"/>
        <w:jc w:val="both"/>
      </w:pPr>
      <w:r>
        <w:t xml:space="preserve">U oviec sa vo </w:t>
      </w:r>
      <w:proofErr w:type="spellStart"/>
      <w:r>
        <w:t>farmakokinetickom</w:t>
      </w:r>
      <w:proofErr w:type="spellEnd"/>
      <w:r>
        <w:t xml:space="preserve"> profile </w:t>
      </w:r>
      <w:proofErr w:type="spellStart"/>
      <w:r>
        <w:t>tulatromycínu</w:t>
      </w:r>
      <w:proofErr w:type="spellEnd"/>
      <w:r>
        <w:t xml:space="preserve"> pri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4A4AC4">
        <w:t>živej</w:t>
      </w:r>
      <w:r>
        <w:t xml:space="preserve"> hmotnosti dosiahla maximáln</w:t>
      </w:r>
      <w:r w:rsidR="00601236">
        <w:t>a plazmatická koncentrácia (</w:t>
      </w:r>
      <w:proofErr w:type="spellStart"/>
      <w:r w:rsidR="00601236">
        <w:t>C</w:t>
      </w:r>
      <w:r w:rsidR="00601236">
        <w:rPr>
          <w:vertAlign w:val="subscript"/>
        </w:rPr>
        <w:t>max</w:t>
      </w:r>
      <w:proofErr w:type="spellEnd"/>
      <w:r>
        <w:t>) 1,19 µ</w:t>
      </w:r>
      <w:r w:rsidR="00601236">
        <w:t>g/ml približne za 15 minút (</w:t>
      </w:r>
      <w:proofErr w:type="spellStart"/>
      <w:r w:rsidR="00601236">
        <w:t>T</w:t>
      </w:r>
      <w:r w:rsidR="00601236">
        <w:rPr>
          <w:vertAlign w:val="subscript"/>
        </w:rPr>
        <w:t>max</w:t>
      </w:r>
      <w:proofErr w:type="spellEnd"/>
      <w:r>
        <w:t>) po podaní dávky a došlo k eliminácii polčas (</w:t>
      </w:r>
      <w:r w:rsidR="002C2468">
        <w:t>t</w:t>
      </w:r>
      <w:r w:rsidR="002C2468">
        <w:rPr>
          <w:vertAlign w:val="subscript"/>
        </w:rPr>
        <w:t>1/2</w:t>
      </w:r>
      <w:r>
        <w:t>) 69,7 hodín.</w:t>
      </w:r>
    </w:p>
    <w:p w14:paraId="19669FD8" w14:textId="77777777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Väzba na plazmatické bielkoviny bola približne 60-75 %. Po intravenóznom podaní bol distribučný objem v rovnovážnom stave (</w:t>
      </w:r>
      <w:proofErr w:type="spellStart"/>
      <w:r>
        <w:t>V</w:t>
      </w:r>
      <w:r>
        <w:rPr>
          <w:vertAlign w:val="subscript"/>
        </w:rPr>
        <w:t>ss</w:t>
      </w:r>
      <w:proofErr w:type="spellEnd"/>
      <w:r>
        <w:t xml:space="preserve">) 31,7 l/kg. 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oviec bola 100 %.</w:t>
      </w:r>
    </w:p>
    <w:p w14:paraId="02342C45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2693039F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FARMACEUTICKÉ ÚDAJE</w:t>
      </w:r>
    </w:p>
    <w:p w14:paraId="70FEB936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7144446" w14:textId="77777777" w:rsidR="00DE7E3B" w:rsidRPr="00290325" w:rsidRDefault="00DE7E3B">
      <w:pPr>
        <w:pStyle w:val="Zkladntext"/>
        <w:numPr>
          <w:ilvl w:val="1"/>
          <w:numId w:val="9"/>
        </w:numPr>
        <w:tabs>
          <w:tab w:val="left" w:pos="685"/>
        </w:tabs>
        <w:kinsoku w:val="0"/>
        <w:overflowPunct w:val="0"/>
      </w:pPr>
      <w:r>
        <w:rPr>
          <w:b/>
        </w:rPr>
        <w:t>Zoznam pomocných látok</w:t>
      </w:r>
    </w:p>
    <w:p w14:paraId="5F8C34C7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4D4598F8" w14:textId="77777777" w:rsidR="00FB543A" w:rsidRDefault="00DE7E3B" w:rsidP="00FB543A">
      <w:pPr>
        <w:pStyle w:val="Zkladntext"/>
        <w:kinsoku w:val="0"/>
        <w:overflowPunct w:val="0"/>
        <w:ind w:left="119" w:right="4309"/>
        <w:rPr>
          <w:spacing w:val="22"/>
        </w:rPr>
      </w:pPr>
      <w:proofErr w:type="spellStart"/>
      <w:r>
        <w:t>Monotioglycerol</w:t>
      </w:r>
      <w:proofErr w:type="spellEnd"/>
      <w:r>
        <w:t xml:space="preserve"> </w:t>
      </w:r>
    </w:p>
    <w:p w14:paraId="60DA6CC4" w14:textId="77777777" w:rsidR="00FB543A" w:rsidRDefault="00DE7E3B" w:rsidP="00FB543A">
      <w:pPr>
        <w:pStyle w:val="Zkladntext"/>
        <w:kinsoku w:val="0"/>
        <w:overflowPunct w:val="0"/>
        <w:ind w:left="119" w:right="4309"/>
        <w:rPr>
          <w:spacing w:val="21"/>
        </w:rPr>
      </w:pPr>
      <w:proofErr w:type="spellStart"/>
      <w:r>
        <w:t>Propylénglykol</w:t>
      </w:r>
      <w:proofErr w:type="spellEnd"/>
      <w:r>
        <w:t xml:space="preserve"> </w:t>
      </w:r>
    </w:p>
    <w:p w14:paraId="21D92FDC" w14:textId="77777777" w:rsidR="00FB543A" w:rsidRDefault="00DE7E3B" w:rsidP="00FB543A">
      <w:pPr>
        <w:pStyle w:val="Zkladntext"/>
        <w:kinsoku w:val="0"/>
        <w:overflowPunct w:val="0"/>
        <w:ind w:left="119" w:right="4309"/>
        <w:rPr>
          <w:spacing w:val="22"/>
        </w:rPr>
      </w:pPr>
      <w:r>
        <w:t xml:space="preserve">Kyselina citrónová </w:t>
      </w:r>
    </w:p>
    <w:p w14:paraId="27DAA85E" w14:textId="0358BD3E" w:rsidR="00FB543A" w:rsidRDefault="00DE7E3B" w:rsidP="00247FCE">
      <w:pPr>
        <w:pStyle w:val="Zkladntext"/>
        <w:kinsoku w:val="0"/>
        <w:overflowPunct w:val="0"/>
        <w:ind w:left="119" w:right="4309"/>
        <w:rPr>
          <w:spacing w:val="30"/>
        </w:rPr>
      </w:pPr>
      <w:r>
        <w:t xml:space="preserve">Kyselina chlorovodíková, koncentrovaná </w:t>
      </w:r>
    </w:p>
    <w:p w14:paraId="2FF5522D" w14:textId="77777777" w:rsidR="00FB543A" w:rsidRDefault="00DE7E3B" w:rsidP="00FB543A">
      <w:pPr>
        <w:pStyle w:val="Zkladntext"/>
        <w:kinsoku w:val="0"/>
        <w:overflowPunct w:val="0"/>
        <w:ind w:left="119" w:right="4309"/>
        <w:rPr>
          <w:spacing w:val="30"/>
        </w:rPr>
      </w:pPr>
      <w:r>
        <w:t xml:space="preserve">Hydroxid sodný (na úpravu pH) </w:t>
      </w:r>
    </w:p>
    <w:p w14:paraId="20D1A02B" w14:textId="6FB93A0F" w:rsidR="00DE7E3B" w:rsidRPr="00290325" w:rsidRDefault="00DE7E3B" w:rsidP="00247FCE">
      <w:pPr>
        <w:pStyle w:val="Zkladntext"/>
        <w:kinsoku w:val="0"/>
        <w:overflowPunct w:val="0"/>
        <w:ind w:left="119" w:right="4309"/>
        <w:rPr>
          <w:spacing w:val="-1"/>
        </w:rPr>
      </w:pPr>
      <w:r>
        <w:t>Voda na injekcie</w:t>
      </w:r>
    </w:p>
    <w:p w14:paraId="24FA5E5A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3402562C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Závažné inkompatibility</w:t>
      </w:r>
    </w:p>
    <w:p w14:paraId="58B0A7A8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C1CB16D" w14:textId="5EF0FCFC" w:rsidR="00DE7E3B" w:rsidRDefault="00DE7E3B">
      <w:pPr>
        <w:pStyle w:val="Zkladntext"/>
        <w:kinsoku w:val="0"/>
        <w:overflowPunct w:val="0"/>
        <w:ind w:right="168"/>
        <w:rPr>
          <w:spacing w:val="-1"/>
        </w:rPr>
      </w:pPr>
      <w:r>
        <w:t>Z dôvodu chýbania štúdií kompatibility sa tento veterinárny liek nesmie miešať s inými veterinárnymi liekmi.</w:t>
      </w:r>
    </w:p>
    <w:p w14:paraId="64B1D160" w14:textId="77777777" w:rsidR="00FC7D5B" w:rsidRPr="00290325" w:rsidRDefault="00FC7D5B">
      <w:pPr>
        <w:pStyle w:val="Zkladntext"/>
        <w:kinsoku w:val="0"/>
        <w:overflowPunct w:val="0"/>
        <w:ind w:right="168"/>
        <w:rPr>
          <w:spacing w:val="-1"/>
        </w:rPr>
      </w:pPr>
    </w:p>
    <w:p w14:paraId="02685CA0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spacing w:before="50"/>
        <w:ind w:left="677" w:hanging="559"/>
        <w:rPr>
          <w:b w:val="0"/>
          <w:bCs w:val="0"/>
        </w:rPr>
      </w:pPr>
      <w:r>
        <w:t>Čas použiteľnosti</w:t>
      </w:r>
    </w:p>
    <w:p w14:paraId="78B60BBC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AED328B" w14:textId="55113BD8" w:rsidR="005427E5" w:rsidRPr="005427E5" w:rsidRDefault="00DE7E3B" w:rsidP="005427E5">
      <w:pPr>
        <w:pStyle w:val="Zkladntext"/>
        <w:kinsoku w:val="0"/>
        <w:overflowPunct w:val="0"/>
        <w:ind w:right="1275" w:hanging="1"/>
        <w:rPr>
          <w:spacing w:val="39"/>
        </w:rPr>
      </w:pPr>
      <w:r>
        <w:t xml:space="preserve">Čas použiteľnosti veterinárneho lieku zabaleného v neporušenom obale: 2 roky. </w:t>
      </w:r>
    </w:p>
    <w:p w14:paraId="78B8EA04" w14:textId="77777777" w:rsidR="00DE7E3B" w:rsidRPr="005427E5" w:rsidRDefault="00DE7E3B" w:rsidP="005427E5">
      <w:pPr>
        <w:pStyle w:val="Zkladntext"/>
        <w:kinsoku w:val="0"/>
        <w:overflowPunct w:val="0"/>
        <w:ind w:right="1275" w:hanging="1"/>
      </w:pPr>
      <w:r>
        <w:t>Čas použiteľnosti po prvom otvorení vnútorného obalu: 28 dní.</w:t>
      </w:r>
    </w:p>
    <w:p w14:paraId="68F68E77" w14:textId="77777777" w:rsidR="00DE7E3B" w:rsidRPr="005427E5" w:rsidRDefault="00DE7E3B">
      <w:pPr>
        <w:pStyle w:val="Zkladntext"/>
        <w:kinsoku w:val="0"/>
        <w:overflowPunct w:val="0"/>
        <w:ind w:left="0"/>
      </w:pPr>
    </w:p>
    <w:p w14:paraId="55C4648A" w14:textId="77777777" w:rsidR="00DE7E3B" w:rsidRPr="005427E5" w:rsidRDefault="00DE7E3B">
      <w:pPr>
        <w:pStyle w:val="Nadpis1"/>
        <w:numPr>
          <w:ilvl w:val="1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Osobitné bezpečnostné upozornenia na uchovávanie</w:t>
      </w:r>
    </w:p>
    <w:p w14:paraId="6A51DEE4" w14:textId="77777777" w:rsidR="00DE7E3B" w:rsidRPr="005427E5" w:rsidRDefault="00DE7E3B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61E0CC15" w14:textId="77777777" w:rsidR="00DE7E3B" w:rsidRPr="005427E5" w:rsidRDefault="00DE7E3B">
      <w:pPr>
        <w:pStyle w:val="Zkladntext"/>
        <w:kinsoku w:val="0"/>
        <w:overflowPunct w:val="0"/>
        <w:rPr>
          <w:spacing w:val="-1"/>
        </w:rPr>
      </w:pPr>
      <w:r>
        <w:lastRenderedPageBreak/>
        <w:t>Tento veterinárny liek nevyžaduje žiadne zvláštne podmienky na uchovávanie.</w:t>
      </w:r>
    </w:p>
    <w:p w14:paraId="08023A1E" w14:textId="77777777" w:rsidR="00DE7E3B" w:rsidRPr="005427E5" w:rsidRDefault="00DE7E3B">
      <w:pPr>
        <w:pStyle w:val="Zkladntext"/>
        <w:kinsoku w:val="0"/>
        <w:overflowPunct w:val="0"/>
        <w:ind w:left="0"/>
      </w:pPr>
    </w:p>
    <w:p w14:paraId="587C475F" w14:textId="77777777" w:rsidR="00DE7E3B" w:rsidRPr="005427E5" w:rsidRDefault="00DE7E3B">
      <w:pPr>
        <w:pStyle w:val="Nadpis1"/>
        <w:numPr>
          <w:ilvl w:val="1"/>
          <w:numId w:val="9"/>
        </w:numPr>
        <w:tabs>
          <w:tab w:val="left" w:pos="678"/>
        </w:tabs>
        <w:kinsoku w:val="0"/>
        <w:overflowPunct w:val="0"/>
        <w:ind w:left="677" w:hanging="559"/>
        <w:rPr>
          <w:b w:val="0"/>
          <w:bCs w:val="0"/>
        </w:rPr>
      </w:pPr>
      <w:r>
        <w:t>Charakter a zloženie vnútorného obalu</w:t>
      </w:r>
    </w:p>
    <w:p w14:paraId="32CAE360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C81A7E0" w14:textId="1198700E" w:rsidR="00DE7E3B" w:rsidRPr="00290325" w:rsidRDefault="00DE7E3B" w:rsidP="00055B01">
      <w:pPr>
        <w:pStyle w:val="Zkladntext"/>
        <w:kinsoku w:val="0"/>
        <w:overflowPunct w:val="0"/>
        <w:ind w:hanging="1"/>
        <w:rPr>
          <w:spacing w:val="-1"/>
        </w:rPr>
      </w:pPr>
      <w:r>
        <w:t xml:space="preserve">Injekčná liekovka z bezfarebného skla typu I s </w:t>
      </w:r>
      <w:proofErr w:type="spellStart"/>
      <w:r>
        <w:t>chlórbutylovou</w:t>
      </w:r>
      <w:proofErr w:type="spellEnd"/>
      <w:r>
        <w:t xml:space="preserve"> gumenou zátkou a hliníkovým uzáverom.</w:t>
      </w:r>
    </w:p>
    <w:p w14:paraId="05121997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3608E58E" w14:textId="77777777" w:rsidR="00FB543A" w:rsidRDefault="00DE7E3B">
      <w:pPr>
        <w:pStyle w:val="Zkladntext"/>
        <w:kinsoku w:val="0"/>
        <w:overflowPunct w:val="0"/>
        <w:rPr>
          <w:spacing w:val="1"/>
        </w:rPr>
      </w:pPr>
      <w:r>
        <w:t xml:space="preserve">Veľkosti balenia: </w:t>
      </w:r>
    </w:p>
    <w:p w14:paraId="08A1BBCD" w14:textId="78BDD786" w:rsidR="00DE7E3B" w:rsidRPr="00290325" w:rsidRDefault="00DE7E3B" w:rsidP="00247FCE">
      <w:pPr>
        <w:pStyle w:val="Zkladntext"/>
        <w:kinsoku w:val="0"/>
        <w:overflowPunct w:val="0"/>
        <w:rPr>
          <w:spacing w:val="-1"/>
        </w:rPr>
      </w:pPr>
      <w:r>
        <w:t xml:space="preserve">Kartónová škatuľka obsahujúca jednu injekčnú liekovku s objemom 20 ml, 50 ml, 100 ml alebo 250 ml. </w:t>
      </w:r>
    </w:p>
    <w:p w14:paraId="3FAE6E35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21C6ACB7" w14:textId="7777777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Nie všetky veľkosti balenia sa musia uvádzať na trh.</w:t>
      </w:r>
    </w:p>
    <w:p w14:paraId="5DDCAA91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75885E74" w14:textId="77777777" w:rsidR="00DE7E3B" w:rsidRPr="00290325" w:rsidRDefault="00DE7E3B">
      <w:pPr>
        <w:pStyle w:val="Nadpis1"/>
        <w:numPr>
          <w:ilvl w:val="1"/>
          <w:numId w:val="9"/>
        </w:numPr>
        <w:tabs>
          <w:tab w:val="left" w:pos="686"/>
        </w:tabs>
        <w:kinsoku w:val="0"/>
        <w:overflowPunct w:val="0"/>
        <w:ind w:right="517" w:hanging="560"/>
        <w:rPr>
          <w:b w:val="0"/>
          <w:bCs w:val="0"/>
        </w:rPr>
      </w:pPr>
      <w:r>
        <w:t>Osobitné bezpečnostné opatrenia na zneškodňovanie nepoužitých veterinárnych liekov, prípadne odpadových materiálov vytvorených pri používaní týchto liekov</w:t>
      </w:r>
    </w:p>
    <w:p w14:paraId="0B9C89EC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F63C6EE" w14:textId="06555C45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Každý nepoužitý veterinárny liek alebo odpadové materiály z tohto veterinárneho lieku musia byť zlikvidované v súlade s miestnymi požiadavkami</w:t>
      </w:r>
      <w:r w:rsidR="002C2468">
        <w:t>.</w:t>
      </w:r>
    </w:p>
    <w:p w14:paraId="208B3994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182CB14C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DRŽITEĽ ROZHODNUTIA O REGISTRÁCII</w:t>
      </w:r>
    </w:p>
    <w:p w14:paraId="059A6284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EC21462" w14:textId="77777777" w:rsidR="00A32ECA" w:rsidRPr="00290325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4694B071" w14:textId="77777777" w:rsidR="00A32ECA" w:rsidRPr="00290325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5141CBC5" w14:textId="77777777" w:rsidR="00A32ECA" w:rsidRPr="00290325" w:rsidRDefault="00A32ECA" w:rsidP="00A32ECA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1B5B4857" w14:textId="5E264974" w:rsidR="00DE7E3B" w:rsidRPr="00290325" w:rsidRDefault="00A32ECA" w:rsidP="00E04623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lang w:val="fr-MA"/>
        </w:rPr>
      </w:pPr>
      <w:r>
        <w:rPr>
          <w:sz w:val="22"/>
        </w:rPr>
        <w:t>Belgicko</w:t>
      </w:r>
    </w:p>
    <w:p w14:paraId="17F2EB27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  <w:lang w:val="fr-MA"/>
        </w:rPr>
      </w:pPr>
    </w:p>
    <w:p w14:paraId="5D33FDD3" w14:textId="1BEF2BD0" w:rsidR="00DE7E3B" w:rsidRPr="00290325" w:rsidRDefault="00DE7E3B">
      <w:pPr>
        <w:pStyle w:val="Nadpis1"/>
        <w:numPr>
          <w:ilvl w:val="0"/>
          <w:numId w:val="9"/>
        </w:numPr>
        <w:tabs>
          <w:tab w:val="left" w:pos="685"/>
        </w:tabs>
        <w:kinsoku w:val="0"/>
        <w:overflowPunct w:val="0"/>
        <w:ind w:left="684" w:hanging="566"/>
        <w:rPr>
          <w:b w:val="0"/>
          <w:bCs w:val="0"/>
        </w:rPr>
      </w:pPr>
      <w:r>
        <w:t>REGISTRAČNÉ ČÍSLO</w:t>
      </w:r>
    </w:p>
    <w:p w14:paraId="2E9D6C82" w14:textId="6C059FAC" w:rsidR="00DE7E3B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ECB6F2A" w14:textId="2C16621D" w:rsidR="00F9518F" w:rsidRPr="00F9518F" w:rsidRDefault="00F9518F">
      <w:pPr>
        <w:pStyle w:val="Zkladntext"/>
        <w:kinsoku w:val="0"/>
        <w:overflowPunct w:val="0"/>
        <w:ind w:left="0"/>
        <w:rPr>
          <w:bCs/>
        </w:rPr>
      </w:pPr>
      <w:r w:rsidRPr="00F9518F">
        <w:rPr>
          <w:bCs/>
        </w:rPr>
        <w:t>96/049/DC/22-S</w:t>
      </w:r>
    </w:p>
    <w:p w14:paraId="25D0ECBC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5B16A0DE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>
        <w:t>DÁTUM PRVEJ REGISTRÁCIE/PREDĹŽENIA REGISTRÁCIE</w:t>
      </w:r>
    </w:p>
    <w:p w14:paraId="1F350B47" w14:textId="77777777" w:rsidR="003F319E" w:rsidRDefault="003F319E" w:rsidP="00785011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z w:val="22"/>
        </w:rPr>
      </w:pPr>
    </w:p>
    <w:p w14:paraId="0E2643D0" w14:textId="27E6E27E" w:rsidR="00DE7E3B" w:rsidRPr="00785011" w:rsidRDefault="00307C16" w:rsidP="00785011">
      <w:pPr>
        <w:tabs>
          <w:tab w:val="left" w:pos="-589"/>
          <w:tab w:val="left" w:pos="0"/>
          <w:tab w:val="left" w:pos="510"/>
          <w:tab w:val="left" w:pos="1440"/>
        </w:tabs>
        <w:ind w:left="567" w:hanging="477"/>
        <w:jc w:val="both"/>
        <w:rPr>
          <w:spacing w:val="-1"/>
        </w:rPr>
      </w:pPr>
      <w:r>
        <w:rPr>
          <w:sz w:val="22"/>
        </w:rPr>
        <w:t>Dátum prvej registrácie:</w:t>
      </w:r>
      <w:r w:rsidR="006645C9">
        <w:rPr>
          <w:sz w:val="22"/>
        </w:rPr>
        <w:t xml:space="preserve"> 11/01/2022</w:t>
      </w:r>
    </w:p>
    <w:p w14:paraId="6D0429E6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53C84441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21"/>
          <w:szCs w:val="21"/>
        </w:rPr>
      </w:pPr>
    </w:p>
    <w:p w14:paraId="44EF5A70" w14:textId="77777777" w:rsidR="00DE7E3B" w:rsidRPr="00290325" w:rsidRDefault="00DE7E3B">
      <w:pPr>
        <w:pStyle w:val="Nadpis1"/>
        <w:numPr>
          <w:ilvl w:val="0"/>
          <w:numId w:val="9"/>
        </w:numPr>
        <w:tabs>
          <w:tab w:val="left" w:pos="686"/>
        </w:tabs>
        <w:kinsoku w:val="0"/>
        <w:overflowPunct w:val="0"/>
        <w:ind w:left="685"/>
        <w:rPr>
          <w:b w:val="0"/>
          <w:bCs w:val="0"/>
        </w:rPr>
      </w:pPr>
      <w:r>
        <w:t>DÁTUM REVÍZIE TEXTU</w:t>
      </w:r>
    </w:p>
    <w:p w14:paraId="2D6D58F3" w14:textId="5F8BCB45" w:rsidR="00DE7E3B" w:rsidRPr="006645C9" w:rsidRDefault="006645C9">
      <w:pPr>
        <w:pStyle w:val="Zkladntext"/>
        <w:kinsoku w:val="0"/>
        <w:overflowPunct w:val="0"/>
        <w:ind w:left="0"/>
        <w:rPr>
          <w:bCs/>
        </w:rPr>
      </w:pPr>
      <w:r w:rsidRPr="006645C9">
        <w:rPr>
          <w:bCs/>
        </w:rPr>
        <w:t>12/2022</w:t>
      </w:r>
    </w:p>
    <w:p w14:paraId="5606FD6B" w14:textId="77777777" w:rsidR="00DE7E3B" w:rsidRPr="00290325" w:rsidRDefault="00DE7E3B">
      <w:pPr>
        <w:pStyle w:val="Zkladntext"/>
        <w:kinsoku w:val="0"/>
        <w:overflowPunct w:val="0"/>
      </w:pPr>
    </w:p>
    <w:p w14:paraId="6534D633" w14:textId="77777777" w:rsidR="00DE7E3B" w:rsidRPr="00290325" w:rsidRDefault="00DE7E3B">
      <w:pPr>
        <w:pStyle w:val="Nadpis1"/>
        <w:kinsoku w:val="0"/>
        <w:overflowPunct w:val="0"/>
        <w:spacing w:before="50"/>
        <w:ind w:left="118" w:firstLine="0"/>
        <w:rPr>
          <w:b w:val="0"/>
          <w:bCs w:val="0"/>
        </w:rPr>
      </w:pPr>
      <w:r>
        <w:t>ZÁKAZ PREDAJA, DODÁVOK A/ALEBO POUŽÍVANIA</w:t>
      </w:r>
    </w:p>
    <w:p w14:paraId="370A44AF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135C4A1" w14:textId="572A2350" w:rsidR="00DE7E3B" w:rsidRDefault="00AB42FB" w:rsidP="0043271B">
      <w:pPr>
        <w:pStyle w:val="Zkladntext"/>
        <w:kinsoku w:val="0"/>
        <w:overflowPunct w:val="0"/>
      </w:pPr>
      <w:r>
        <w:t>Neuplatňuje sa.</w:t>
      </w:r>
      <w:bookmarkStart w:id="2" w:name="A._LABELLING"/>
      <w:bookmarkEnd w:id="2"/>
    </w:p>
    <w:p w14:paraId="0699A835" w14:textId="2D1A5916" w:rsidR="00601236" w:rsidRDefault="00601236" w:rsidP="0043271B">
      <w:pPr>
        <w:pStyle w:val="Zkladntext"/>
        <w:kinsoku w:val="0"/>
        <w:overflowPunct w:val="0"/>
      </w:pPr>
    </w:p>
    <w:p w14:paraId="66D86998" w14:textId="2F049F91" w:rsidR="00601236" w:rsidRDefault="00601236" w:rsidP="0043271B">
      <w:pPr>
        <w:pStyle w:val="Zkladntext"/>
        <w:kinsoku w:val="0"/>
        <w:overflowPunct w:val="0"/>
      </w:pPr>
    </w:p>
    <w:p w14:paraId="5F6A46E1" w14:textId="5722DC16" w:rsidR="00601236" w:rsidRDefault="00601236" w:rsidP="0043271B">
      <w:pPr>
        <w:pStyle w:val="Zkladntext"/>
        <w:kinsoku w:val="0"/>
        <w:overflowPunct w:val="0"/>
      </w:pPr>
    </w:p>
    <w:p w14:paraId="6F62143A" w14:textId="7A656318" w:rsidR="00601236" w:rsidRDefault="00601236" w:rsidP="0043271B">
      <w:pPr>
        <w:pStyle w:val="Zkladntext"/>
        <w:kinsoku w:val="0"/>
        <w:overflowPunct w:val="0"/>
      </w:pPr>
    </w:p>
    <w:p w14:paraId="1E978103" w14:textId="7447801B" w:rsidR="00601236" w:rsidRDefault="00601236" w:rsidP="0043271B">
      <w:pPr>
        <w:pStyle w:val="Zkladntext"/>
        <w:kinsoku w:val="0"/>
        <w:overflowPunct w:val="0"/>
      </w:pPr>
    </w:p>
    <w:p w14:paraId="760A778E" w14:textId="776927C2" w:rsidR="00601236" w:rsidRDefault="00601236" w:rsidP="0043271B">
      <w:pPr>
        <w:pStyle w:val="Zkladntext"/>
        <w:kinsoku w:val="0"/>
        <w:overflowPunct w:val="0"/>
      </w:pPr>
    </w:p>
    <w:p w14:paraId="1827354A" w14:textId="7828513C" w:rsidR="00601236" w:rsidRDefault="00601236" w:rsidP="0043271B">
      <w:pPr>
        <w:pStyle w:val="Zkladntext"/>
        <w:kinsoku w:val="0"/>
        <w:overflowPunct w:val="0"/>
      </w:pPr>
    </w:p>
    <w:p w14:paraId="3DC15EF0" w14:textId="11903F45" w:rsidR="00601236" w:rsidRDefault="00601236" w:rsidP="0043271B">
      <w:pPr>
        <w:pStyle w:val="Zkladntext"/>
        <w:kinsoku w:val="0"/>
        <w:overflowPunct w:val="0"/>
      </w:pPr>
    </w:p>
    <w:p w14:paraId="65D7E6A6" w14:textId="6138A727" w:rsidR="00601236" w:rsidRDefault="00601236" w:rsidP="0043271B">
      <w:pPr>
        <w:pStyle w:val="Zkladntext"/>
        <w:kinsoku w:val="0"/>
        <w:overflowPunct w:val="0"/>
      </w:pPr>
    </w:p>
    <w:p w14:paraId="55717894" w14:textId="4BE25169" w:rsidR="00601236" w:rsidRDefault="00601236" w:rsidP="0043271B">
      <w:pPr>
        <w:pStyle w:val="Zkladntext"/>
        <w:kinsoku w:val="0"/>
        <w:overflowPunct w:val="0"/>
      </w:pPr>
    </w:p>
    <w:p w14:paraId="445A0023" w14:textId="3B4A4A92" w:rsidR="00601236" w:rsidRDefault="00601236" w:rsidP="0043271B">
      <w:pPr>
        <w:pStyle w:val="Zkladntext"/>
        <w:kinsoku w:val="0"/>
        <w:overflowPunct w:val="0"/>
      </w:pPr>
    </w:p>
    <w:p w14:paraId="2C1B8D25" w14:textId="31DCCAB4" w:rsidR="00601236" w:rsidRDefault="00601236" w:rsidP="0043271B">
      <w:pPr>
        <w:pStyle w:val="Zkladntext"/>
        <w:kinsoku w:val="0"/>
        <w:overflowPunct w:val="0"/>
      </w:pPr>
    </w:p>
    <w:p w14:paraId="7E5932D4" w14:textId="2025C7FC" w:rsidR="00601236" w:rsidRDefault="00601236" w:rsidP="0043271B">
      <w:pPr>
        <w:pStyle w:val="Zkladntext"/>
        <w:kinsoku w:val="0"/>
        <w:overflowPunct w:val="0"/>
      </w:pPr>
    </w:p>
    <w:p w14:paraId="6475DC2C" w14:textId="12C4AAAD" w:rsidR="00601236" w:rsidRDefault="00601236" w:rsidP="0043271B">
      <w:pPr>
        <w:pStyle w:val="Zkladntext"/>
        <w:kinsoku w:val="0"/>
        <w:overflowPunct w:val="0"/>
      </w:pPr>
    </w:p>
    <w:p w14:paraId="1DD464F3" w14:textId="66B7707B" w:rsidR="00601236" w:rsidRDefault="00601236" w:rsidP="0043271B">
      <w:pPr>
        <w:pStyle w:val="Zkladntext"/>
        <w:kinsoku w:val="0"/>
        <w:overflowPunct w:val="0"/>
      </w:pPr>
    </w:p>
    <w:p w14:paraId="266315AC" w14:textId="09F61BAB" w:rsidR="00601236" w:rsidRDefault="00601236" w:rsidP="0043271B">
      <w:pPr>
        <w:pStyle w:val="Zkladntext"/>
        <w:kinsoku w:val="0"/>
        <w:overflowPunct w:val="0"/>
      </w:pPr>
    </w:p>
    <w:p w14:paraId="4190296A" w14:textId="5E61D889" w:rsidR="00601236" w:rsidRDefault="00601236" w:rsidP="0043271B">
      <w:pPr>
        <w:pStyle w:val="Zkladntext"/>
        <w:kinsoku w:val="0"/>
        <w:overflowPunct w:val="0"/>
      </w:pPr>
    </w:p>
    <w:p w14:paraId="6ABCE7FE" w14:textId="1D00925B" w:rsidR="00601236" w:rsidRDefault="00601236" w:rsidP="0043271B">
      <w:pPr>
        <w:pStyle w:val="Zkladntext"/>
        <w:kinsoku w:val="0"/>
        <w:overflowPunct w:val="0"/>
      </w:pPr>
    </w:p>
    <w:p w14:paraId="39FB7657" w14:textId="0C46E6C0" w:rsidR="00601236" w:rsidRDefault="00601236" w:rsidP="0043271B">
      <w:pPr>
        <w:pStyle w:val="Zkladntext"/>
        <w:kinsoku w:val="0"/>
        <w:overflowPunct w:val="0"/>
      </w:pPr>
    </w:p>
    <w:p w14:paraId="170F0FB2" w14:textId="77777777" w:rsidR="00601236" w:rsidRPr="00290325" w:rsidRDefault="00601236" w:rsidP="0043271B">
      <w:pPr>
        <w:pStyle w:val="Zkladntext"/>
        <w:kinsoku w:val="0"/>
        <w:overflowPunct w:val="0"/>
        <w:rPr>
          <w:b/>
          <w:bCs/>
          <w:sz w:val="6"/>
          <w:szCs w:val="6"/>
        </w:rPr>
      </w:pPr>
    </w:p>
    <w:p w14:paraId="76C5136D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5D13E17" wp14:editId="47479B0C">
                <wp:extent cx="5904230" cy="501650"/>
                <wp:effectExtent l="0" t="0" r="0" b="0"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016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058F88" w14:textId="63BAA238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spacing w:before="19"/>
                              <w:ind w:left="107"/>
                            </w:pPr>
                            <w:r>
                              <w:rPr>
                                <w:b/>
                              </w:rPr>
                              <w:t>ÚDAJE, KTORÉ MAJÚ BYŤ UVEDENÉ NA VONKAJŠOM OBALE</w:t>
                            </w:r>
                          </w:p>
                          <w:p w14:paraId="36604F97" w14:textId="77777777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spacing w:before="3"/>
                              <w:ind w:left="0"/>
                              <w:rPr>
                                <w:b/>
                                <w:bCs/>
                              </w:rPr>
                            </w:pPr>
                          </w:p>
                          <w:p w14:paraId="27DA1F03" w14:textId="77777777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spacing w:line="250" w:lineRule="exact"/>
                              <w:ind w:left="107"/>
                            </w:pPr>
                            <w:r>
                              <w:rPr>
                                <w:b/>
                              </w:rPr>
                              <w:t>Kartónová škatuľka (20 ml / 50 ml / 100 ml / 250 ml)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5D13E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64.9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" filled="f" strokeweight=".20458mm">
                <v:textbox inset="0,0,0,0">
                  <w:txbxContent>
                    <w:p w14:paraId="7E058F88" w14:textId="63BAA238" w:rsidR="00601236" w:rsidRDefault="00601236">
                      <w:pPr>
                        <w:pStyle w:val="Zkladntext"/>
                        <w:kinsoku w:val="0"/>
                        <w:overflowPunct w:val="0"/>
                        <w:spacing w:before="19"/>
                        <w:ind w:left="107"/>
                      </w:pPr>
                      <w:r>
                        <w:rPr>
                          <w:b/>
                        </w:rPr>
                        <w:t>ÚDAJE, KTORÉ MAJÚ BYŤ UVEDENÉ NA VONKAJŠOM OBALE</w:t>
                      </w:r>
                    </w:p>
                    <w:p w14:paraId="36604F97" w14:textId="77777777" w:rsidR="00601236" w:rsidRDefault="00601236">
                      <w:pPr>
                        <w:pStyle w:val="Zkladntext"/>
                        <w:kinsoku w:val="0"/>
                        <w:overflowPunct w:val="0"/>
                        <w:spacing w:before="3"/>
                        <w:ind w:left="0"/>
                        <w:rPr>
                          <w:b/>
                          <w:bCs/>
                        </w:rPr>
                      </w:pPr>
                    </w:p>
                    <w:p w14:paraId="27DA1F03" w14:textId="77777777" w:rsidR="00601236" w:rsidRDefault="00601236">
                      <w:pPr>
                        <w:pStyle w:val="Zkladntext"/>
                        <w:kinsoku w:val="0"/>
                        <w:overflowPunct w:val="0"/>
                        <w:spacing w:line="250" w:lineRule="exact"/>
                        <w:ind w:left="107"/>
                      </w:pPr>
                      <w:r>
                        <w:rPr>
                          <w:b/>
                        </w:rPr>
                        <w:t>Kartónová škatuľka (20 ml / 50 ml / 100 ml / 250 ml)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872C9F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p w14:paraId="39C77228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113F906" wp14:editId="1645109B">
                <wp:extent cx="5904230" cy="178435"/>
                <wp:effectExtent l="0" t="0" r="0" b="0"/>
                <wp:docPr id="10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C3C50F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 w:line="250" w:lineRule="exact"/>
                              <w:ind w:left="106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13F906" id="Text Box 5" o:spid="_x0000_s1027" type="#_x0000_t202" style="width:464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" filled="f" strokeweight=".58pt">
                <v:textbox inset="0,0,0,0">
                  <w:txbxContent>
                    <w:p w14:paraId="57C3C50F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 w:line="250" w:lineRule="exact"/>
                        <w:ind w:left="106"/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732A52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b/>
          <w:bCs/>
          <w:sz w:val="15"/>
          <w:szCs w:val="15"/>
        </w:rPr>
      </w:pPr>
    </w:p>
    <w:p w14:paraId="16716761" w14:textId="18645F10" w:rsidR="00FC357D" w:rsidRDefault="00810718" w:rsidP="00601236">
      <w:pPr>
        <w:pStyle w:val="Zkladntext"/>
        <w:kinsoku w:val="0"/>
        <w:overflowPunct w:val="0"/>
        <w:ind w:left="218" w:right="2256"/>
        <w:rPr>
          <w:spacing w:val="33"/>
        </w:rPr>
      </w:pPr>
      <w:proofErr w:type="spellStart"/>
      <w:r>
        <w:t>Huvexxin</w:t>
      </w:r>
      <w:proofErr w:type="spellEnd"/>
      <w:r>
        <w:t xml:space="preserve"> 100 mg/ml injekčný roztok pre hovädzí dobytok, ošípané a ovce </w:t>
      </w:r>
    </w:p>
    <w:p w14:paraId="642B5D29" w14:textId="5E50DF65" w:rsidR="00DE7E3B" w:rsidRPr="00290325" w:rsidRDefault="00307C16" w:rsidP="00601236">
      <w:pPr>
        <w:pStyle w:val="Zkladntext"/>
        <w:kinsoku w:val="0"/>
        <w:overflowPunct w:val="0"/>
        <w:ind w:left="218" w:right="2256"/>
      </w:pPr>
      <w:proofErr w:type="spellStart"/>
      <w:r>
        <w:t>Tulatromycín</w:t>
      </w:r>
      <w:proofErr w:type="spellEnd"/>
    </w:p>
    <w:p w14:paraId="50F977A3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D6F98D6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29AD156" wp14:editId="385DD7F0">
                <wp:extent cx="5904230" cy="192405"/>
                <wp:effectExtent l="0" t="0" r="0" b="0"/>
                <wp:docPr id="1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F43691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9AD156" id="Text Box 6" o:spid="_x0000_s1028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2sugh3wCAAAI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1DF43691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6FD72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7775BEA0" w14:textId="77777777" w:rsidR="00DE7E3B" w:rsidRPr="00290325" w:rsidRDefault="00DE7E3B">
      <w:pPr>
        <w:pStyle w:val="Zkladntext"/>
        <w:tabs>
          <w:tab w:val="left" w:pos="2486"/>
        </w:tabs>
        <w:kinsoku w:val="0"/>
        <w:overflowPunct w:val="0"/>
        <w:spacing w:before="72"/>
        <w:ind w:left="218"/>
      </w:pPr>
      <w:proofErr w:type="spellStart"/>
      <w:r>
        <w:t>Tulatromycín</w:t>
      </w:r>
      <w:proofErr w:type="spellEnd"/>
      <w:r>
        <w:tab/>
        <w:t>100 mg/ml</w:t>
      </w:r>
    </w:p>
    <w:p w14:paraId="6D70DE4D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1E0D179A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331EA3B" wp14:editId="2CF39D52">
                <wp:extent cx="5904230" cy="192405"/>
                <wp:effectExtent l="0" t="0" r="0" b="0"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5508F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31EA3B" id="Text Box 7" o:spid="_x0000_s1029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bfA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" filled="f" strokeweight=".58pt">
                <v:textbox inset="0,0,0,0">
                  <w:txbxContent>
                    <w:p w14:paraId="3225508F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F2A83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331ECCF1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Injekčný roztok</w:t>
      </w:r>
    </w:p>
    <w:p w14:paraId="50D8DD59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2AB08C81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8E71C00" wp14:editId="7529E1DF">
                <wp:extent cx="5904230" cy="192405"/>
                <wp:effectExtent l="0" t="0" r="0" b="0"/>
                <wp:docPr id="10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F803E7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E71C00" id="Text Box 8" o:spid="_x0000_s1030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" filled="f" strokeweight=".58pt">
                <v:textbox inset="0,0,0,0">
                  <w:txbxContent>
                    <w:p w14:paraId="26F803E7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0AFD4A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0AA3E437" w14:textId="70E02098" w:rsidR="00D247A1" w:rsidRDefault="00D247A1" w:rsidP="007B09C0">
      <w:pPr>
        <w:pStyle w:val="Zkladntext"/>
        <w:kinsoku w:val="0"/>
        <w:overflowPunct w:val="0"/>
        <w:spacing w:line="253" w:lineRule="exact"/>
        <w:ind w:left="218"/>
      </w:pPr>
      <w:r>
        <w:t>20</w:t>
      </w:r>
      <w:r w:rsidR="004A4AC4">
        <w:t xml:space="preserve"> </w:t>
      </w:r>
      <w:r>
        <w:t>ml</w:t>
      </w:r>
    </w:p>
    <w:p w14:paraId="4C76CDC6" w14:textId="2A7B4EB6" w:rsidR="00D247A1" w:rsidRPr="00290325" w:rsidRDefault="00D247A1" w:rsidP="00D247A1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rPr>
          <w:highlight w:val="lightGray"/>
        </w:rPr>
        <w:t>50</w:t>
      </w:r>
      <w:r w:rsidR="004A4AC4">
        <w:rPr>
          <w:highlight w:val="lightGray"/>
        </w:rPr>
        <w:t xml:space="preserve"> </w:t>
      </w:r>
      <w:r>
        <w:rPr>
          <w:highlight w:val="lightGray"/>
        </w:rPr>
        <w:t>ml</w:t>
      </w:r>
    </w:p>
    <w:p w14:paraId="04C0FCD3" w14:textId="366F844F" w:rsidR="00D247A1" w:rsidRPr="00290325" w:rsidRDefault="00D247A1" w:rsidP="00D247A1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rPr>
          <w:highlight w:val="lightGray"/>
        </w:rPr>
        <w:t>100</w:t>
      </w:r>
      <w:r w:rsidR="004A4AC4">
        <w:rPr>
          <w:highlight w:val="lightGray"/>
        </w:rPr>
        <w:t xml:space="preserve"> </w:t>
      </w:r>
      <w:r>
        <w:rPr>
          <w:highlight w:val="lightGray"/>
        </w:rPr>
        <w:t>ml</w:t>
      </w:r>
    </w:p>
    <w:p w14:paraId="7AAFE099" w14:textId="2DD56DFE" w:rsidR="00DE7E3B" w:rsidRPr="00290325" w:rsidRDefault="00DE7E3B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rPr>
          <w:highlight w:val="lightGray"/>
        </w:rPr>
        <w:t>250</w:t>
      </w:r>
      <w:r w:rsidR="004A4AC4">
        <w:rPr>
          <w:highlight w:val="lightGray"/>
        </w:rPr>
        <w:t xml:space="preserve"> </w:t>
      </w:r>
      <w:r>
        <w:rPr>
          <w:highlight w:val="lightGray"/>
        </w:rPr>
        <w:t>ml</w:t>
      </w:r>
    </w:p>
    <w:p w14:paraId="179AF841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2F3290CF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2CB18DA" wp14:editId="24855251">
                <wp:extent cx="5904230" cy="193675"/>
                <wp:effectExtent l="0" t="0" r="0" b="0"/>
                <wp:docPr id="9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F8690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CIEĽOVÉ 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CB18DA" id="Text Box 13" o:spid="_x0000_s1031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JxfQIAAAg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Bo/YnF9AgAACA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75EF8690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CIEĽOVÉ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EA1BB5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D35C5AC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Hovädzí dobytok, ošípané a ovce</w:t>
      </w:r>
    </w:p>
    <w:p w14:paraId="7ED5227A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5198AEA9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9B3AF37" wp14:editId="6D5596E3">
                <wp:extent cx="5904230" cy="193675"/>
                <wp:effectExtent l="0" t="0" r="0" b="0"/>
                <wp:docPr id="9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A181FF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B3AF37" id="Text Box 14" o:spid="_x0000_s1032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GCMdEl9AgAACA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7DA181FF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716B79" w14:textId="77777777" w:rsidR="00055B01" w:rsidRDefault="00055B01" w:rsidP="00055B01">
      <w:pPr>
        <w:pStyle w:val="Zkladntext"/>
        <w:ind w:left="284"/>
        <w:rPr>
          <w:sz w:val="20"/>
          <w:szCs w:val="20"/>
        </w:rPr>
      </w:pPr>
    </w:p>
    <w:p w14:paraId="6E2442F4" w14:textId="6B2D11FB" w:rsidR="00DE7E3B" w:rsidRPr="00290325" w:rsidRDefault="00055B01" w:rsidP="00E04623">
      <w:pPr>
        <w:pStyle w:val="Zkladntext"/>
        <w:ind w:left="284"/>
        <w:rPr>
          <w:sz w:val="20"/>
          <w:szCs w:val="20"/>
        </w:rPr>
      </w:pPr>
      <w:r>
        <w:t>Pred použitím si prečítajte písomnú informáciu pre používateľov.</w:t>
      </w:r>
    </w:p>
    <w:p w14:paraId="00298215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5370016C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78A6E5E" wp14:editId="64B8AED7">
                <wp:extent cx="5904230" cy="192405"/>
                <wp:effectExtent l="0" t="0" r="0" b="0"/>
                <wp:docPr id="9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B1F505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SPÔSOB  A CESTY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8A6E5E" id="Text Box 15" o:spid="_x0000_s1033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yrfgIAAAg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ARR+yrfgIAAAg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33B1F505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SPÔSOB  A CESTY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F36302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3629EC44" w14:textId="77777777" w:rsidR="00DE7E3B" w:rsidRPr="00290325" w:rsidRDefault="00DE7E3B">
      <w:pPr>
        <w:pStyle w:val="Zkladntext"/>
        <w:kinsoku w:val="0"/>
        <w:overflowPunct w:val="0"/>
        <w:spacing w:before="72" w:line="252" w:lineRule="exact"/>
        <w:ind w:left="218"/>
        <w:rPr>
          <w:spacing w:val="-1"/>
        </w:rPr>
      </w:pPr>
      <w:r>
        <w:t xml:space="preserve">Hovädzí dobytok: </w:t>
      </w:r>
      <w:proofErr w:type="spellStart"/>
      <w:r>
        <w:t>Subkutánne</w:t>
      </w:r>
      <w:proofErr w:type="spellEnd"/>
      <w:r>
        <w:t xml:space="preserve"> podanie.</w:t>
      </w:r>
    </w:p>
    <w:p w14:paraId="47FAB9D9" w14:textId="77777777" w:rsidR="00040033" w:rsidRDefault="00DE7E3B" w:rsidP="00040033">
      <w:pPr>
        <w:pStyle w:val="Zkladntext"/>
        <w:kinsoku w:val="0"/>
        <w:overflowPunct w:val="0"/>
        <w:spacing w:line="480" w:lineRule="auto"/>
        <w:ind w:left="218" w:right="12" w:hanging="1"/>
      </w:pPr>
      <w:r>
        <w:t xml:space="preserve">Ošípané a ovce: </w:t>
      </w:r>
      <w:proofErr w:type="spellStart"/>
      <w:r>
        <w:t>Intramuskulárne</w:t>
      </w:r>
      <w:proofErr w:type="spellEnd"/>
      <w:r>
        <w:t xml:space="preserve"> podanie. </w:t>
      </w:r>
    </w:p>
    <w:p w14:paraId="67ECA4AA" w14:textId="3B17C810" w:rsidR="00DE7E3B" w:rsidRPr="00290325" w:rsidRDefault="00DE7E3B" w:rsidP="00E04623">
      <w:pPr>
        <w:pStyle w:val="Zkladntext"/>
        <w:kinsoku w:val="0"/>
        <w:overflowPunct w:val="0"/>
        <w:spacing w:line="480" w:lineRule="auto"/>
        <w:ind w:left="218" w:right="12" w:hanging="1"/>
        <w:rPr>
          <w:sz w:val="23"/>
          <w:szCs w:val="23"/>
        </w:rPr>
      </w:pPr>
      <w:r>
        <w:rPr>
          <w:highlight w:val="lightGray"/>
        </w:rPr>
        <w:t xml:space="preserve">Pred použitím si prečítajte písomnú informáciu pre </w:t>
      </w:r>
      <w:r w:rsidR="00040033">
        <w:rPr>
          <w:highlight w:val="lightGray"/>
        </w:rPr>
        <w:t>p</w:t>
      </w:r>
      <w:r>
        <w:rPr>
          <w:highlight w:val="lightGray"/>
        </w:rPr>
        <w:t>oužívateľov.</w:t>
      </w:r>
    </w:p>
    <w:p w14:paraId="7C75F20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C184BC5" wp14:editId="6B1F79FD">
                <wp:extent cx="5904230" cy="193675"/>
                <wp:effectExtent l="0" t="0" r="0" b="0"/>
                <wp:docPr id="9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7733C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>OCHRANNÁ LEHOTA (-Y)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184BC5" id="Text Box 16" o:spid="_x0000_s1034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3Qpm3fgIAAAg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3467733C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>OCHRANNÁ LEHOTA (-Y)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D243BE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381DAD7" w14:textId="77777777" w:rsidR="004A4AC4" w:rsidRDefault="00DE7E3B" w:rsidP="00DE00B1">
      <w:pPr>
        <w:pStyle w:val="Zkladntext"/>
        <w:kinsoku w:val="0"/>
        <w:overflowPunct w:val="0"/>
        <w:ind w:left="0" w:firstLine="284"/>
      </w:pPr>
      <w:r>
        <w:t>Ochranná lehota:</w:t>
      </w:r>
    </w:p>
    <w:p w14:paraId="2C7EAD9D" w14:textId="1A62EDA6" w:rsidR="004A4AC4" w:rsidRDefault="00DE7E3B" w:rsidP="00DE00B1">
      <w:pPr>
        <w:pStyle w:val="Zkladntext"/>
        <w:kinsoku w:val="0"/>
        <w:overflowPunct w:val="0"/>
        <w:ind w:left="0" w:firstLine="284"/>
      </w:pPr>
      <w:r>
        <w:t xml:space="preserve">Mäso a vnútornosti: </w:t>
      </w:r>
    </w:p>
    <w:p w14:paraId="447DA42B" w14:textId="4BAC4FD0" w:rsidR="00DE7E3B" w:rsidRPr="00290325" w:rsidRDefault="00DE7E3B" w:rsidP="00DE00B1">
      <w:pPr>
        <w:pStyle w:val="Zkladntext"/>
        <w:kinsoku w:val="0"/>
        <w:overflowPunct w:val="0"/>
        <w:ind w:left="0" w:firstLine="284"/>
        <w:rPr>
          <w:spacing w:val="-1"/>
        </w:rPr>
      </w:pPr>
      <w:r>
        <w:t>Hovädzí dobytok: 22 dní.</w:t>
      </w:r>
    </w:p>
    <w:p w14:paraId="230FDECA" w14:textId="77777777" w:rsidR="00DE7E3B" w:rsidRPr="00290325" w:rsidRDefault="00DE7E3B" w:rsidP="00DE00B1">
      <w:pPr>
        <w:pStyle w:val="Zkladntext"/>
        <w:kinsoku w:val="0"/>
        <w:overflowPunct w:val="0"/>
        <w:ind w:left="0" w:firstLine="284"/>
        <w:rPr>
          <w:spacing w:val="-1"/>
        </w:rPr>
      </w:pPr>
      <w:r>
        <w:t>Ošípané: 13 dní.</w:t>
      </w:r>
    </w:p>
    <w:p w14:paraId="32E2A4B4" w14:textId="77777777" w:rsidR="00DE7E3B" w:rsidRPr="00290325" w:rsidRDefault="00DE7E3B" w:rsidP="00DE00B1">
      <w:pPr>
        <w:pStyle w:val="Zkladntext"/>
        <w:kinsoku w:val="0"/>
        <w:overflowPunct w:val="0"/>
        <w:ind w:left="0" w:firstLine="284"/>
        <w:rPr>
          <w:spacing w:val="-1"/>
        </w:rPr>
      </w:pPr>
      <w:r>
        <w:t>Ovce 16 dní.</w:t>
      </w:r>
    </w:p>
    <w:p w14:paraId="3BD56582" w14:textId="77777777" w:rsidR="00DE7E3B" w:rsidRPr="00290325" w:rsidRDefault="00DE7E3B" w:rsidP="00DE00B1">
      <w:pPr>
        <w:pStyle w:val="Zkladntext"/>
        <w:kinsoku w:val="0"/>
        <w:overflowPunct w:val="0"/>
        <w:spacing w:before="9"/>
        <w:ind w:left="0" w:firstLine="284"/>
        <w:rPr>
          <w:sz w:val="21"/>
          <w:szCs w:val="21"/>
        </w:rPr>
      </w:pPr>
    </w:p>
    <w:p w14:paraId="04A3F715" w14:textId="1235AF37" w:rsidR="00DE7E3B" w:rsidRPr="00290325" w:rsidRDefault="00601236" w:rsidP="00601236">
      <w:pPr>
        <w:pStyle w:val="Zkladntext"/>
        <w:kinsoku w:val="0"/>
        <w:overflowPunct w:val="0"/>
        <w:rPr>
          <w:spacing w:val="-1"/>
        </w:rPr>
      </w:pPr>
      <w:r>
        <w:t xml:space="preserve">  </w:t>
      </w:r>
      <w:r w:rsidR="00DE7E3B">
        <w:t>Nie je registrovaný na použitie u zvierat produkujúcich mlieko na ľudskú spotrebu.</w:t>
      </w:r>
    </w:p>
    <w:p w14:paraId="4A82F961" w14:textId="6043B8FE" w:rsidR="00DE7E3B" w:rsidRPr="00290325" w:rsidRDefault="00DE7E3B" w:rsidP="00E04623">
      <w:pPr>
        <w:pStyle w:val="Zkladntext"/>
        <w:kinsoku w:val="0"/>
        <w:overflowPunct w:val="0"/>
        <w:spacing w:before="50"/>
        <w:ind w:left="218"/>
        <w:rPr>
          <w:sz w:val="20"/>
          <w:szCs w:val="20"/>
        </w:rPr>
      </w:pPr>
      <w:r>
        <w:t>Nepoužívať u gravidných zvierat, ktoré sú určené na produkciu mlieka na ľudskú spotrebu počas 2 mesiacov pred očakávaným pôrodom.</w:t>
      </w:r>
    </w:p>
    <w:p w14:paraId="1DA5D7C8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7E53C974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197CC4F" wp14:editId="2785ADAB">
                <wp:extent cx="5904230" cy="193675"/>
                <wp:effectExtent l="0" t="0" r="0" b="0"/>
                <wp:docPr id="9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38DABF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7CC4F" id="Text Box 18" o:spid="_x0000_s1035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pjfQIAAAg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HVOmmN9AgAACA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0038DABF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45103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7684D340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Pred použitím si prečítajte písomnú informáciu pre používateľov.</w:t>
      </w:r>
    </w:p>
    <w:p w14:paraId="58DBEDBB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83BFB8C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w:lastRenderedPageBreak/>
        <mc:AlternateContent>
          <mc:Choice Requires="wps">
            <w:drawing>
              <wp:inline distT="0" distB="0" distL="0" distR="0" wp14:anchorId="4E645116" wp14:editId="79879C45">
                <wp:extent cx="5904230" cy="193675"/>
                <wp:effectExtent l="0" t="0" r="0" b="0"/>
                <wp:docPr id="8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69A63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645116" id="Text Box 20" o:spid="_x0000_s1036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YpfwIAAAkFAAAOAAAAZHJzL2Uyb0RvYy54bWysVG1v2yAQ/j5p/wHxPbWduGli1am6OJkm&#10;dS9Sux9AAMdoGBiQ2F21/74Dx1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" filled="f" strokeweight=".58pt">
                <v:textbox inset="0,0,0,0">
                  <w:txbxContent>
                    <w:p w14:paraId="67C69A63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DF0D2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7D7C5C49" w14:textId="77777777" w:rsidR="00DE7E3B" w:rsidRPr="00290325" w:rsidRDefault="00DE7E3B">
      <w:pPr>
        <w:pStyle w:val="Zkladntext"/>
        <w:kinsoku w:val="0"/>
        <w:overflowPunct w:val="0"/>
        <w:spacing w:before="72" w:line="252" w:lineRule="exact"/>
        <w:ind w:left="218"/>
        <w:rPr>
          <w:spacing w:val="-1"/>
        </w:rPr>
      </w:pPr>
      <w:r>
        <w:t>EXP</w:t>
      </w:r>
    </w:p>
    <w:p w14:paraId="7B614175" w14:textId="211CD140" w:rsidR="00DE7E3B" w:rsidRPr="00290325" w:rsidRDefault="00DE7E3B" w:rsidP="00E04623">
      <w:pPr>
        <w:pStyle w:val="Zkladntext"/>
        <w:kinsoku w:val="0"/>
        <w:overflowPunct w:val="0"/>
        <w:spacing w:line="252" w:lineRule="exact"/>
        <w:ind w:left="218"/>
        <w:rPr>
          <w:sz w:val="20"/>
          <w:szCs w:val="20"/>
        </w:rPr>
      </w:pPr>
      <w:r>
        <w:t>Čas použiteľnosti po prvom otvorení obalu: 28 dní.</w:t>
      </w:r>
    </w:p>
    <w:p w14:paraId="5D191EE3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27C2CE3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282F6C1" wp14:editId="55413556">
                <wp:extent cx="5904230" cy="192405"/>
                <wp:effectExtent l="0" t="0" r="0" b="0"/>
                <wp:docPr id="8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69218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82F6C1" id="Text Box 22" o:spid="_x0000_s1037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KScTRh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13369218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6D24EF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DFB5BF6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F03E0F4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32D9E2C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1A7FB4F" wp14:editId="1002FF9B">
                <wp:extent cx="5986780" cy="520700"/>
                <wp:effectExtent l="0" t="0" r="13970" b="12700"/>
                <wp:docPr id="8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52070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26BF9D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837" w:hanging="567"/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A7FB4F" id="Text Box 24" o:spid="_x0000_s1038" type="#_x0000_t202" style="width:471.4pt;height: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" filled="f" strokeweight=".20458mm">
                <v:textbox inset="0,0,0,0">
                  <w:txbxContent>
                    <w:p w14:paraId="2A26BF9D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837" w:hanging="567"/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DCF874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7345B07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Likvidácia: prečítajte si písomnú informáciu pre používateľov.</w:t>
      </w:r>
    </w:p>
    <w:p w14:paraId="3D0D8D8B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4BFBD474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3CE3E68" wp14:editId="4A3D0282">
                <wp:extent cx="5904230" cy="353695"/>
                <wp:effectExtent l="0" t="0" r="0" b="0"/>
                <wp:docPr id="8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5170E2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992" w:hanging="567"/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CE3E68" id="Text Box 26" o:spid="_x0000_s1039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FdfgIAAAk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" filled="f" strokeweight=".20458mm">
                <v:textbox inset="0,0,0,0">
                  <w:txbxContent>
                    <w:p w14:paraId="0D5170E2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992" w:hanging="567"/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124082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24170F4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Len pre zvieratá. Výdaj lieku je viazaný na veterinárny predpis.</w:t>
      </w:r>
    </w:p>
    <w:p w14:paraId="227BC4ED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13E6B34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1961044" wp14:editId="14FACEC8">
                <wp:extent cx="5904230" cy="193675"/>
                <wp:effectExtent l="0" t="0" r="0" b="0"/>
                <wp:docPr id="8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83901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„UCHOVÁVAŤ MIMO DOHĽADU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961044" id="Text Box 28" o:spid="_x0000_s1040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6TfgIAAAk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CvRC6T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0C483901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OZNAČENIE „UCHOVÁVAŤ MIMO DOHĽADU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A358B8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1E1BA7EC" w14:textId="69944A15" w:rsidR="00DE7E3B" w:rsidRPr="00290325" w:rsidRDefault="00DE7E3B" w:rsidP="00E04623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t>Uchovávať mimo dohľadu a dosahu detí.</w:t>
      </w:r>
    </w:p>
    <w:p w14:paraId="2605DE14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4A257AD5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4DB8C78" wp14:editId="25A8D22E">
                <wp:extent cx="5904230" cy="193675"/>
                <wp:effectExtent l="0" t="0" r="0" b="0"/>
                <wp:docPr id="8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07FB0C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DB8C78" id="Text Box 30" o:spid="_x0000_s1041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AELLvk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5807FB0C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E627DB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0A93B44F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5F78F391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3E24FCB5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2BFF8F56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>Belgicko</w:t>
      </w:r>
    </w:p>
    <w:p w14:paraId="2B3F6F01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  <w:lang w:val="fr-MA"/>
        </w:rPr>
      </w:pPr>
    </w:p>
    <w:p w14:paraId="3B9251EE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893E87B" wp14:editId="3D4A923F">
                <wp:extent cx="5904230" cy="193675"/>
                <wp:effectExtent l="0" t="0" r="0" b="0"/>
                <wp:docPr id="8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0F762" w14:textId="267E480D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16.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REGISTRAČNÉ ČÍSLO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93E87B" id="Text Box 32" o:spid="_x0000_s1042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DEO7Gl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6660F762" w14:textId="267E480D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16.</w:t>
                      </w:r>
                      <w:r>
                        <w:rPr>
                          <w:b/>
                        </w:rPr>
                        <w:tab/>
                        <w:t xml:space="preserve">REGISTRAČNÉ ČÍSLO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5DE5C2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68443C8F" w14:textId="3D0B7FE0" w:rsidR="00DE7E3B" w:rsidRPr="00F9518F" w:rsidRDefault="00F9518F" w:rsidP="00F9518F">
      <w:pPr>
        <w:pStyle w:val="Zkladntext"/>
        <w:kinsoku w:val="0"/>
        <w:overflowPunct w:val="0"/>
        <w:ind w:left="0" w:firstLine="284"/>
        <w:rPr>
          <w:bCs/>
        </w:rPr>
      </w:pPr>
      <w:r w:rsidRPr="00F9518F">
        <w:rPr>
          <w:bCs/>
        </w:rPr>
        <w:t>96/049/DC/22-S</w:t>
      </w:r>
    </w:p>
    <w:p w14:paraId="1CD4282C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215DAE2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0"/>
          <w:szCs w:val="10"/>
        </w:rPr>
      </w:pPr>
    </w:p>
    <w:p w14:paraId="6B7ABABC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0D95360" wp14:editId="5C607792">
                <wp:extent cx="5904230" cy="192405"/>
                <wp:effectExtent l="0" t="0" r="0" b="0"/>
                <wp:docPr id="7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2D4F7A" w14:textId="77777777" w:rsidR="00601236" w:rsidRDefault="00601236">
                            <w:pPr>
                              <w:pStyle w:val="Zkladntext"/>
                              <w:tabs>
                                <w:tab w:val="left" w:pos="666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17.</w:t>
                            </w:r>
                            <w:r>
                              <w:rPr>
                                <w:b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D95360" id="Text Box 35" o:spid="_x0000_s1043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gHfgIAAAkFAAAOAAAAZHJzL2Uyb0RvYy54bWysVF1vmzAUfZ+0/2D5PQUSmiaopOpCMk3q&#10;PqR2P8CxTbBmbM92Al21/75rE7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BXEBgH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4F2D4F7A" w14:textId="77777777" w:rsidR="00601236" w:rsidRDefault="00601236">
                      <w:pPr>
                        <w:pStyle w:val="Zkladntext"/>
                        <w:tabs>
                          <w:tab w:val="left" w:pos="666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17.</w:t>
                      </w:r>
                      <w:r>
                        <w:rPr>
                          <w:b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AA5B2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569390FA" w14:textId="50AF8175" w:rsidR="00DE7E3B" w:rsidRDefault="00DE7E3B">
      <w:pPr>
        <w:pStyle w:val="Zkladntext"/>
        <w:kinsoku w:val="0"/>
        <w:overflowPunct w:val="0"/>
        <w:spacing w:before="72"/>
        <w:ind w:left="218"/>
      </w:pPr>
      <w:proofErr w:type="spellStart"/>
      <w:r>
        <w:t>Lot</w:t>
      </w:r>
      <w:proofErr w:type="spellEnd"/>
    </w:p>
    <w:p w14:paraId="780655AB" w14:textId="4BF5EAC6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343C7F01" w14:textId="34AC7A08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57D24605" w14:textId="1C04357D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6884BECB" w14:textId="000B45EB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4B85E97D" w14:textId="2BF01D53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35A1CE59" w14:textId="61E8407C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25FEC837" w14:textId="7117815A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2DCA52A2" w14:textId="408790F2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2BD05CE5" w14:textId="50EDACD1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490BB1A8" w14:textId="0BB3C61B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0AC3B8FA" w14:textId="363317D6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612639D7" w14:textId="3394A97D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6936F933" w14:textId="78A0EB1E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5068E12C" w14:textId="2B26A999" w:rsidR="00601236" w:rsidRDefault="00601236">
      <w:pPr>
        <w:pStyle w:val="Zkladntext"/>
        <w:kinsoku w:val="0"/>
        <w:overflowPunct w:val="0"/>
        <w:spacing w:before="72"/>
        <w:ind w:left="218"/>
      </w:pPr>
    </w:p>
    <w:p w14:paraId="05451FE9" w14:textId="77777777" w:rsidR="00601236" w:rsidRPr="00290325" w:rsidRDefault="00601236">
      <w:pPr>
        <w:pStyle w:val="Zkladntext"/>
        <w:kinsoku w:val="0"/>
        <w:overflowPunct w:val="0"/>
        <w:spacing w:before="72"/>
        <w:ind w:left="218"/>
        <w:rPr>
          <w:spacing w:val="-1"/>
        </w:rPr>
      </w:pPr>
    </w:p>
    <w:p w14:paraId="529B40FC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6"/>
          <w:szCs w:val="6"/>
        </w:rPr>
      </w:pPr>
    </w:p>
    <w:p w14:paraId="2918DE23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BD7F2E1" wp14:editId="268D8F96">
                <wp:extent cx="5904230" cy="515620"/>
                <wp:effectExtent l="0" t="0" r="0" b="0"/>
                <wp:docPr id="59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51562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9F1435" w14:textId="5CD22B4A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spacing w:before="19"/>
                              <w:ind w:left="107"/>
                            </w:pPr>
                            <w:r>
                              <w:rPr>
                                <w:b/>
                              </w:rPr>
                              <w:t>ÚDAJE, KTORÉ MAJÚ BYŤ UVEDENÉ NA VONKAJŠOM OBALE</w:t>
                            </w:r>
                          </w:p>
                          <w:p w14:paraId="28D6F039" w14:textId="77777777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spacing w:before="3"/>
                              <w:ind w:left="0"/>
                            </w:pPr>
                          </w:p>
                          <w:p w14:paraId="58CA92AC" w14:textId="77777777" w:rsidR="00601236" w:rsidRDefault="00601236">
                            <w:pPr>
                              <w:pStyle w:val="Zkladntext"/>
                              <w:kinsoku w:val="0"/>
                              <w:overflowPunct w:val="0"/>
                              <w:ind w:left="107"/>
                            </w:pPr>
                            <w:r>
                              <w:rPr>
                                <w:b/>
                              </w:rPr>
                              <w:t>Injekčná liekovka (20 ml / 50 ml / 100 ml / 250 ml)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D7F2E1" id="Text Box 55" o:spid="_x0000_s1044" type="#_x0000_t202" style="width:464.9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" filled="f" strokeweight=".20458mm">
                <v:textbox inset="0,0,0,0">
                  <w:txbxContent>
                    <w:p w14:paraId="239F1435" w14:textId="5CD22B4A" w:rsidR="00601236" w:rsidRDefault="00601236">
                      <w:pPr>
                        <w:pStyle w:val="Zkladntext"/>
                        <w:kinsoku w:val="0"/>
                        <w:overflowPunct w:val="0"/>
                        <w:spacing w:before="19"/>
                        <w:ind w:left="107"/>
                      </w:pPr>
                      <w:r>
                        <w:rPr>
                          <w:b/>
                        </w:rPr>
                        <w:t>ÚDAJE, KTORÉ MAJÚ BYŤ UVEDENÉ NA VONKAJŠOM OBALE</w:t>
                      </w:r>
                    </w:p>
                    <w:p w14:paraId="28D6F039" w14:textId="77777777" w:rsidR="00601236" w:rsidRDefault="00601236">
                      <w:pPr>
                        <w:pStyle w:val="Zkladntext"/>
                        <w:kinsoku w:val="0"/>
                        <w:overflowPunct w:val="0"/>
                        <w:spacing w:before="3"/>
                        <w:ind w:left="0"/>
                      </w:pPr>
                    </w:p>
                    <w:p w14:paraId="58CA92AC" w14:textId="77777777" w:rsidR="00601236" w:rsidRDefault="00601236">
                      <w:pPr>
                        <w:pStyle w:val="Zkladntext"/>
                        <w:kinsoku w:val="0"/>
                        <w:overflowPunct w:val="0"/>
                        <w:ind w:left="107"/>
                      </w:pPr>
                      <w:r>
                        <w:rPr>
                          <w:b/>
                        </w:rPr>
                        <w:t>Injekčná liekovka (20 ml / 50 ml / 100 ml / 250 ml)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0EAF58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</w:pPr>
    </w:p>
    <w:p w14:paraId="6069998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FCA2C0F" wp14:editId="2A0908A1">
                <wp:extent cx="5904230" cy="178435"/>
                <wp:effectExtent l="0" t="0" r="0" b="0"/>
                <wp:docPr id="5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7843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223387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 w:line="250" w:lineRule="exact"/>
                              <w:ind w:left="106"/>
                            </w:pPr>
                            <w:r>
                              <w:rPr>
                                <w:b/>
                              </w:rPr>
                              <w:t>1.</w:t>
                            </w:r>
                            <w:r>
                              <w:rPr>
                                <w:b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CA2C0F" id="Text Box 56" o:spid="_x0000_s1045" type="#_x0000_t202" style="width:464.9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" filled="f" strokeweight=".58pt">
                <v:textbox inset="0,0,0,0">
                  <w:txbxContent>
                    <w:p w14:paraId="68223387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 w:line="250" w:lineRule="exact"/>
                        <w:ind w:left="106"/>
                      </w:pPr>
                      <w:r>
                        <w:rPr>
                          <w:b/>
                        </w:rPr>
                        <w:t>1.</w:t>
                      </w:r>
                      <w:r>
                        <w:rPr>
                          <w:b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E330890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76905407" w14:textId="379386DD" w:rsidR="00FC357D" w:rsidRDefault="00810718" w:rsidP="00601236">
      <w:pPr>
        <w:pStyle w:val="Zkladntext"/>
        <w:kinsoku w:val="0"/>
        <w:overflowPunct w:val="0"/>
        <w:ind w:left="218" w:right="2256"/>
        <w:rPr>
          <w:spacing w:val="39"/>
        </w:rPr>
      </w:pPr>
      <w:proofErr w:type="spellStart"/>
      <w:r>
        <w:t>Huvexxin</w:t>
      </w:r>
      <w:proofErr w:type="spellEnd"/>
      <w:r>
        <w:t xml:space="preserve"> 100 mg/ml injekčný roztok pre hovädzí dobytok, ošípané a ovce </w:t>
      </w:r>
    </w:p>
    <w:p w14:paraId="1C3E3AB9" w14:textId="60A25F19" w:rsidR="004D0087" w:rsidRPr="00290325" w:rsidRDefault="00307C16" w:rsidP="00601236">
      <w:pPr>
        <w:pStyle w:val="Zkladntext"/>
        <w:kinsoku w:val="0"/>
        <w:overflowPunct w:val="0"/>
        <w:ind w:left="218" w:right="2256"/>
      </w:pPr>
      <w:proofErr w:type="spellStart"/>
      <w:r>
        <w:t>Tulatromycín</w:t>
      </w:r>
      <w:proofErr w:type="spellEnd"/>
    </w:p>
    <w:p w14:paraId="1A5F9876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6068A4C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379CBF69" wp14:editId="1367FE75">
                <wp:extent cx="5904230" cy="192405"/>
                <wp:effectExtent l="0" t="0" r="0" b="0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46E0C4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79CBF69" id="Text Box 57" o:spid="_x0000_s1046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A8yoU7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7146E0C4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581AA" w14:textId="77777777" w:rsidR="00DE7E3B" w:rsidRPr="00290325" w:rsidRDefault="00DE7E3B">
      <w:pPr>
        <w:pStyle w:val="Zkladntext"/>
        <w:kinsoku w:val="0"/>
        <w:overflowPunct w:val="0"/>
        <w:spacing w:before="5"/>
        <w:ind w:left="0"/>
      </w:pPr>
    </w:p>
    <w:p w14:paraId="11C48B82" w14:textId="78EAEC8E" w:rsidR="00DE7E3B" w:rsidRPr="00290325" w:rsidRDefault="00DE7E3B" w:rsidP="00E04623">
      <w:pPr>
        <w:pStyle w:val="Zkladntext"/>
        <w:tabs>
          <w:tab w:val="left" w:pos="2486"/>
        </w:tabs>
        <w:kinsoku w:val="0"/>
        <w:overflowPunct w:val="0"/>
        <w:ind w:left="218"/>
        <w:rPr>
          <w:sz w:val="20"/>
          <w:szCs w:val="20"/>
        </w:rPr>
      </w:pPr>
      <w:proofErr w:type="spellStart"/>
      <w:r>
        <w:t>Tulatromycín</w:t>
      </w:r>
      <w:proofErr w:type="spellEnd"/>
      <w:r>
        <w:tab/>
        <w:t>100 mg/ml</w:t>
      </w:r>
    </w:p>
    <w:p w14:paraId="3C28A8D6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7EE1E378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79983C8" wp14:editId="776148C0">
                <wp:extent cx="5904230" cy="192405"/>
                <wp:effectExtent l="0" t="0" r="0" b="0"/>
                <wp:docPr id="5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029D10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983C8" id="Text Box 58" o:spid="_x0000_s1047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wqfgIAAAk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AMXJwq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28029D10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E0689B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4E19DF72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</w:pPr>
      <w:r>
        <w:rPr>
          <w:highlight w:val="lightGray"/>
        </w:rPr>
        <w:t>Injekčný roztok</w:t>
      </w:r>
    </w:p>
    <w:p w14:paraId="321EA7E6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5D1C0143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A30D752" wp14:editId="6EC16271">
                <wp:extent cx="5904230" cy="192405"/>
                <wp:effectExtent l="0" t="0" r="0" b="0"/>
                <wp:docPr id="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2DBF6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A30D752" id="Text Box 59" o:spid="_x0000_s1048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DggI4d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28D2DBF6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6957F6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62602C11" w14:textId="448D252C" w:rsidR="00D247A1" w:rsidRDefault="00D247A1" w:rsidP="00D247A1">
      <w:pPr>
        <w:pStyle w:val="Zkladntext"/>
        <w:kinsoku w:val="0"/>
        <w:overflowPunct w:val="0"/>
        <w:ind w:left="215" w:right="8363"/>
        <w:rPr>
          <w:spacing w:val="19"/>
        </w:rPr>
      </w:pPr>
      <w:r>
        <w:t>20</w:t>
      </w:r>
      <w:r w:rsidR="00E85E4F">
        <w:t xml:space="preserve"> </w:t>
      </w:r>
      <w:r>
        <w:t xml:space="preserve">ml </w:t>
      </w:r>
    </w:p>
    <w:p w14:paraId="1E876EC1" w14:textId="46BF09EC" w:rsidR="00D247A1" w:rsidRDefault="00D247A1" w:rsidP="00D247A1">
      <w:pPr>
        <w:pStyle w:val="Zkladntext"/>
        <w:kinsoku w:val="0"/>
        <w:overflowPunct w:val="0"/>
        <w:ind w:left="215" w:right="8363"/>
        <w:rPr>
          <w:highlight w:val="lightGray"/>
        </w:rPr>
      </w:pPr>
      <w:r>
        <w:rPr>
          <w:highlight w:val="lightGray"/>
        </w:rPr>
        <w:t>50</w:t>
      </w:r>
      <w:r w:rsidR="00E85E4F">
        <w:rPr>
          <w:highlight w:val="lightGray"/>
        </w:rPr>
        <w:t xml:space="preserve"> </w:t>
      </w:r>
      <w:r>
        <w:rPr>
          <w:highlight w:val="lightGray"/>
        </w:rPr>
        <w:t xml:space="preserve">ml </w:t>
      </w:r>
    </w:p>
    <w:p w14:paraId="313BC76E" w14:textId="6781F720" w:rsidR="00DE7E3B" w:rsidRPr="00290325" w:rsidRDefault="00D247A1" w:rsidP="00E04623">
      <w:pPr>
        <w:pStyle w:val="Zkladntext"/>
        <w:kinsoku w:val="0"/>
        <w:overflowPunct w:val="0"/>
        <w:ind w:left="215" w:right="8363"/>
        <w:rPr>
          <w:sz w:val="20"/>
          <w:szCs w:val="20"/>
        </w:rPr>
      </w:pPr>
      <w:r>
        <w:rPr>
          <w:highlight w:val="lightGray"/>
        </w:rPr>
        <w:t>100 ml 250 ml</w:t>
      </w:r>
    </w:p>
    <w:p w14:paraId="5D5E8826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E99F4B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BEA7A59" wp14:editId="3D644E05">
                <wp:extent cx="5904230" cy="193675"/>
                <wp:effectExtent l="0" t="0" r="0" b="0"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B9B162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</w:rPr>
                              <w:tab/>
                              <w:t>CIEĽOVÉ 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EA7A59" id="Text Box 60" o:spid="_x0000_s1049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" filled="f" strokeweight=".58pt">
                <v:textbox inset="0,0,0,0">
                  <w:txbxContent>
                    <w:p w14:paraId="78B9B162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</w:rPr>
                        <w:tab/>
                        <w:t>CIEĽOVÉ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4D10CE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20B348AA" w14:textId="7FF2640F" w:rsidR="00DE7E3B" w:rsidRPr="00290325" w:rsidRDefault="00DE7E3B" w:rsidP="00E04623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rPr>
          <w:highlight w:val="lightGray"/>
        </w:rPr>
        <w:t>Hovädzí dobytok, ošípané a ovce</w:t>
      </w:r>
    </w:p>
    <w:p w14:paraId="18F762B9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65931930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C11FDAB" wp14:editId="693D5984">
                <wp:extent cx="5904230" cy="193675"/>
                <wp:effectExtent l="0" t="0" r="0" b="0"/>
                <wp:docPr id="5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55FE5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6.</w:t>
                            </w:r>
                            <w:r>
                              <w:rPr>
                                <w:b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11FDAB" id="Text Box 61" o:spid="_x0000_s1050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dvvDU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00655FE5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6.</w:t>
                      </w:r>
                      <w:r>
                        <w:rPr>
                          <w:b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3A394D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FB52A44" w14:textId="77777777" w:rsidR="00B965AF" w:rsidRPr="00B965AF" w:rsidRDefault="00B965AF" w:rsidP="00B965AF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Pred použitím si prečítajte písomnú informáciu pre používateľov.</w:t>
      </w:r>
    </w:p>
    <w:p w14:paraId="2F9CF8C9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340116C7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1A01955" wp14:editId="25F8BFCD">
                <wp:extent cx="5904230" cy="192405"/>
                <wp:effectExtent l="0" t="0" r="0" b="0"/>
                <wp:docPr id="5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C41A55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7.</w:t>
                            </w:r>
                            <w:r>
                              <w:rPr>
                                <w:b/>
                              </w:rPr>
                              <w:tab/>
                              <w:t>SPÔSOB A CESTY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A01955" id="Text Box 62" o:spid="_x0000_s1051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HhNLbx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7DC41A55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7.</w:t>
                      </w:r>
                      <w:r>
                        <w:rPr>
                          <w:b/>
                        </w:rPr>
                        <w:tab/>
                        <w:t>SPÔSOB A CESTY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D3AF61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5BFBE2F8" w14:textId="10F580B3" w:rsidR="00DE7E3B" w:rsidRPr="00290325" w:rsidRDefault="00DE7E3B">
      <w:pPr>
        <w:pStyle w:val="Zkladntext"/>
        <w:kinsoku w:val="0"/>
        <w:overflowPunct w:val="0"/>
        <w:spacing w:before="72" w:line="252" w:lineRule="exact"/>
        <w:ind w:left="218"/>
      </w:pPr>
      <w:r>
        <w:t xml:space="preserve">Hovädzí dobytok: </w:t>
      </w:r>
      <w:proofErr w:type="spellStart"/>
      <w:r w:rsidR="001D340F">
        <w:t>s.c</w:t>
      </w:r>
      <w:proofErr w:type="spellEnd"/>
      <w:r w:rsidR="001D340F">
        <w:t>.</w:t>
      </w:r>
    </w:p>
    <w:p w14:paraId="693F2FEA" w14:textId="35570036" w:rsidR="00DE7E3B" w:rsidRPr="00290325" w:rsidRDefault="00DE7E3B">
      <w:pPr>
        <w:pStyle w:val="Zkladntext"/>
        <w:kinsoku w:val="0"/>
        <w:overflowPunct w:val="0"/>
        <w:spacing w:line="252" w:lineRule="exact"/>
        <w:ind w:left="218"/>
        <w:rPr>
          <w:spacing w:val="-1"/>
        </w:rPr>
      </w:pPr>
      <w:r>
        <w:t xml:space="preserve">Ošípané a ovce: </w:t>
      </w:r>
      <w:proofErr w:type="spellStart"/>
      <w:r w:rsidR="001D340F">
        <w:t>i.m</w:t>
      </w:r>
      <w:proofErr w:type="spellEnd"/>
      <w:r w:rsidR="001D340F">
        <w:t>.</w:t>
      </w:r>
    </w:p>
    <w:p w14:paraId="381E0C75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73D0C648" w14:textId="77777777" w:rsidR="00DE7E3B" w:rsidRPr="00290325" w:rsidRDefault="00DE7E3B">
      <w:pPr>
        <w:pStyle w:val="Zkladntext"/>
        <w:kinsoku w:val="0"/>
        <w:overflowPunct w:val="0"/>
        <w:ind w:left="218"/>
        <w:rPr>
          <w:spacing w:val="-1"/>
        </w:rPr>
      </w:pPr>
      <w:r>
        <w:rPr>
          <w:highlight w:val="lightGray"/>
        </w:rPr>
        <w:t>Pred použitím si prečítajte písomnú informáciu pre používateľov.</w:t>
      </w:r>
    </w:p>
    <w:p w14:paraId="4610D061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0E16E8D1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52E2E0EE" wp14:editId="64DBF2E9">
                <wp:extent cx="5904230" cy="193675"/>
                <wp:effectExtent l="0" t="0" r="0" b="0"/>
                <wp:docPr id="5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7C54F7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8.</w:t>
                            </w:r>
                            <w:r>
                              <w:rPr>
                                <w:b/>
                              </w:rPr>
                              <w:tab/>
                              <w:t>OCHRANNÁ LEHOTA (-Y)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E2E0EE" id="Text Box 63" o:spid="_x0000_s1052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" filled="f" strokeweight=".58pt">
                <v:textbox inset="0,0,0,0">
                  <w:txbxContent>
                    <w:p w14:paraId="337C54F7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8.</w:t>
                      </w:r>
                      <w:r>
                        <w:rPr>
                          <w:b/>
                        </w:rPr>
                        <w:tab/>
                        <w:t>OCHRANNÁ LEHOTA (-Y)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EE49A8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4F5BF76" w14:textId="77777777" w:rsidR="00E85E4F" w:rsidRDefault="00DE7E3B" w:rsidP="00E04623">
      <w:pPr>
        <w:pStyle w:val="Zkladntext"/>
        <w:kinsoku w:val="0"/>
        <w:overflowPunct w:val="0"/>
        <w:ind w:left="0" w:firstLine="142"/>
      </w:pPr>
      <w:r>
        <w:t xml:space="preserve">Ochranná lehota: </w:t>
      </w:r>
    </w:p>
    <w:p w14:paraId="73C0BC83" w14:textId="2C091C7D" w:rsidR="00E85E4F" w:rsidRDefault="00E04623" w:rsidP="00E04623">
      <w:pPr>
        <w:pStyle w:val="Zkladntext"/>
        <w:kinsoku w:val="0"/>
        <w:overflowPunct w:val="0"/>
        <w:ind w:left="0"/>
      </w:pPr>
      <w:r>
        <w:t xml:space="preserve">   </w:t>
      </w:r>
      <w:r w:rsidR="00DE7E3B">
        <w:t>Mäso a vnútornosti:</w:t>
      </w:r>
    </w:p>
    <w:p w14:paraId="138C808F" w14:textId="4A202B39" w:rsidR="00DE7E3B" w:rsidRPr="00290325" w:rsidRDefault="00E04623" w:rsidP="00E04623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   </w:t>
      </w:r>
      <w:r w:rsidR="00DE7E3B">
        <w:t>Hovädzí dobytok: 22 dní.</w:t>
      </w:r>
    </w:p>
    <w:p w14:paraId="102CAF37" w14:textId="2EEC38D6" w:rsidR="00DE7E3B" w:rsidRPr="00290325" w:rsidRDefault="00E04623" w:rsidP="00E04623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   </w:t>
      </w:r>
      <w:r w:rsidR="00DE7E3B">
        <w:t>Ošípané: 13 dní.</w:t>
      </w:r>
    </w:p>
    <w:p w14:paraId="1D4A8C7A" w14:textId="6AB0D2C7" w:rsidR="00DE7E3B" w:rsidRPr="00290325" w:rsidRDefault="00E04623" w:rsidP="00E04623">
      <w:pPr>
        <w:pStyle w:val="Zkladntext"/>
        <w:kinsoku w:val="0"/>
        <w:overflowPunct w:val="0"/>
        <w:ind w:left="0"/>
        <w:rPr>
          <w:spacing w:val="-1"/>
        </w:rPr>
      </w:pPr>
      <w:r>
        <w:t xml:space="preserve">   </w:t>
      </w:r>
      <w:r w:rsidR="00DE7E3B">
        <w:t>Ovce 16 dní.</w:t>
      </w:r>
    </w:p>
    <w:p w14:paraId="0CDA300B" w14:textId="4EF09C28" w:rsidR="00DE7E3B" w:rsidRPr="00290325" w:rsidRDefault="00DE7E3B">
      <w:pPr>
        <w:pStyle w:val="Zkladntext"/>
        <w:kinsoku w:val="0"/>
        <w:overflowPunct w:val="0"/>
        <w:spacing w:before="50"/>
        <w:ind w:left="218"/>
        <w:rPr>
          <w:spacing w:val="-1"/>
        </w:rPr>
      </w:pPr>
      <w:r>
        <w:t>Nie je registrovaný na použitie u zvierat produkujúcich mlieko na ľudskú spotrebu.</w:t>
      </w:r>
    </w:p>
    <w:p w14:paraId="2971BF95" w14:textId="77777777" w:rsidR="00DE7E3B" w:rsidRPr="00290325" w:rsidRDefault="00DE7E3B">
      <w:pPr>
        <w:pStyle w:val="Zkladntext"/>
        <w:kinsoku w:val="0"/>
        <w:overflowPunct w:val="0"/>
        <w:spacing w:before="1"/>
        <w:ind w:left="218"/>
        <w:rPr>
          <w:spacing w:val="-1"/>
        </w:rPr>
      </w:pPr>
      <w:r>
        <w:t>Nepoužívať u gravidných zvierat, ktoré sú určené na produkciu mlieka na ľudskú spotrebu počas 2 mesiacov pred očakávaným pôrodom.</w:t>
      </w:r>
    </w:p>
    <w:p w14:paraId="33E27850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122E5834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502B66D" wp14:editId="341D4F03">
                <wp:extent cx="5904230" cy="192405"/>
                <wp:effectExtent l="0" t="0" r="0" b="0"/>
                <wp:docPr id="5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744078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9.</w:t>
                            </w:r>
                            <w:r>
                              <w:rPr>
                                <w:b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02B66D" id="Text Box 64" o:spid="_x0000_s1053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qYfQIAAAkFAAAOAAAAZHJzL2Uyb0RvYy54bWysVF1v2yAUfZ+0/4B4T22nT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Po0Oph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41744078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9.</w:t>
                      </w:r>
                      <w:r>
                        <w:rPr>
                          <w:b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FA6CC7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CCBF0AC" w14:textId="271A2658" w:rsidR="00DE7E3B" w:rsidRPr="00290325" w:rsidRDefault="00DE7E3B" w:rsidP="00E04623">
      <w:pPr>
        <w:pStyle w:val="Zkladntext"/>
        <w:kinsoku w:val="0"/>
        <w:overflowPunct w:val="0"/>
        <w:spacing w:before="72"/>
        <w:ind w:left="218"/>
        <w:rPr>
          <w:sz w:val="20"/>
          <w:szCs w:val="20"/>
        </w:rPr>
      </w:pPr>
      <w:r>
        <w:rPr>
          <w:highlight w:val="lightGray"/>
        </w:rPr>
        <w:t>Pred použitím si prečítajte písomnú informáciu pre používateľov.</w:t>
      </w:r>
    </w:p>
    <w:p w14:paraId="46DCE17B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22C31436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636CF0A4" wp14:editId="6558B983">
                <wp:extent cx="5904230" cy="192405"/>
                <wp:effectExtent l="0" t="0" r="0" b="0"/>
                <wp:docPr id="49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11701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10.</w:t>
                            </w:r>
                            <w:r>
                              <w:rPr>
                                <w:b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6CF0A4" id="Text Box 65" o:spid="_x0000_s1054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BpbfgIAAAkFAAAOAAAAZHJzL2Uyb0RvYy54bWysVF1vmzAUfZ+0/2D5PQVSmiaopOpCMk3q&#10;PqR2P8CxTbBmbM92Al21/75rE7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C7WBpb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7D811701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10.</w:t>
                      </w:r>
                      <w:r>
                        <w:rPr>
                          <w:b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EB1E01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6EAE3A8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EXP</w:t>
      </w:r>
    </w:p>
    <w:p w14:paraId="0ACB17F9" w14:textId="77777777" w:rsidR="001D340F" w:rsidRDefault="00DE7E3B" w:rsidP="00E85E4F">
      <w:pPr>
        <w:pStyle w:val="Zkladntext"/>
        <w:kinsoku w:val="0"/>
        <w:overflowPunct w:val="0"/>
        <w:spacing w:before="1"/>
        <w:ind w:left="218" w:right="12"/>
      </w:pPr>
      <w:r>
        <w:t xml:space="preserve">Čas použiteľnosti po prvom otvorení obalu: 28 dní. </w:t>
      </w:r>
    </w:p>
    <w:p w14:paraId="3C2C6EF6" w14:textId="27FA0184" w:rsidR="00DE7E3B" w:rsidRPr="00290325" w:rsidRDefault="00DE7E3B" w:rsidP="00E85E4F">
      <w:pPr>
        <w:pStyle w:val="Zkladntext"/>
        <w:kinsoku w:val="0"/>
        <w:overflowPunct w:val="0"/>
        <w:spacing w:before="1"/>
        <w:ind w:left="218" w:right="12"/>
      </w:pPr>
      <w:r>
        <w:t>Po prvom otvorení spotrebujte do</w:t>
      </w:r>
      <w:r w:rsidR="001D340F">
        <w:t>....</w:t>
      </w:r>
    </w:p>
    <w:p w14:paraId="7955B3B8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</w:rPr>
      </w:pPr>
    </w:p>
    <w:p w14:paraId="67DC909A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17D1D30C" wp14:editId="679A41E2">
                <wp:extent cx="5904230" cy="193675"/>
                <wp:effectExtent l="0" t="0" r="0" b="0"/>
                <wp:docPr id="4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44F997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11.</w:t>
                            </w:r>
                            <w:r>
                              <w:rPr>
                                <w:b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D1D30C" id="Text Box 66" o:spid="_x0000_s1055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J6rxzN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6544F997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11.</w:t>
                      </w:r>
                      <w:r>
                        <w:rPr>
                          <w:b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A46067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24131DF2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0C708E2E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550B3634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23DE62BB" wp14:editId="3C3BE3F9">
                <wp:extent cx="5961380" cy="552450"/>
                <wp:effectExtent l="0" t="0" r="20320" b="19050"/>
                <wp:docPr id="4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552450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EF6827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837" w:hanging="567"/>
                            </w:pPr>
                            <w:r>
                              <w:rPr>
                                <w:b/>
                              </w:rPr>
                              <w:t>12.</w:t>
                            </w:r>
                            <w:r>
                              <w:rPr>
                                <w:b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DE62BB" id="Text Box 67" o:spid="_x0000_s1056" type="#_x0000_t202" style="width:469.4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" filled="f" strokeweight=".20458mm">
                <v:textbox inset="0,0,0,0">
                  <w:txbxContent>
                    <w:p w14:paraId="71EF6827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837" w:hanging="567"/>
                      </w:pPr>
                      <w:r>
                        <w:rPr>
                          <w:b/>
                        </w:rPr>
                        <w:t>12.</w:t>
                      </w:r>
                      <w:r>
                        <w:rPr>
                          <w:b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2B4B46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59F382DC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DF0283B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3144585E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B8646FA" wp14:editId="695DD19D">
                <wp:extent cx="5904230" cy="353695"/>
                <wp:effectExtent l="0" t="0" r="0" b="0"/>
                <wp:docPr id="4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18387A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673" w:right="993" w:hanging="567"/>
                            </w:pPr>
                            <w:r>
                              <w:rPr>
                                <w:b/>
                              </w:rPr>
                              <w:t>13.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8646FA" id="Text Box 68" o:spid="_x0000_s1057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" filled="f" strokeweight=".20458mm">
                <v:textbox inset="0,0,0,0">
                  <w:txbxContent>
                    <w:p w14:paraId="0618387A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673" w:right="993" w:hanging="567"/>
                      </w:pPr>
                      <w:r>
                        <w:rPr>
                          <w:b/>
                        </w:rPr>
                        <w:t>13.</w:t>
                      </w:r>
                      <w:r>
                        <w:rPr>
                          <w:b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FEEE95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40139B34" w14:textId="77777777" w:rsidR="00DE7E3B" w:rsidRPr="00290325" w:rsidRDefault="00DE7E3B">
      <w:pPr>
        <w:pStyle w:val="Zkladntext"/>
        <w:kinsoku w:val="0"/>
        <w:overflowPunct w:val="0"/>
        <w:spacing w:before="72"/>
        <w:ind w:left="218"/>
        <w:rPr>
          <w:spacing w:val="-1"/>
        </w:rPr>
      </w:pPr>
      <w:r>
        <w:t>Len pre zvieratá. Výdaj lieku je viazaný na veterinárny predpis.</w:t>
      </w:r>
    </w:p>
    <w:p w14:paraId="6D27FD62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24"/>
          <w:szCs w:val="24"/>
        </w:rPr>
      </w:pPr>
    </w:p>
    <w:p w14:paraId="323087B9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F3F6A59" wp14:editId="4EDFAAE7">
                <wp:extent cx="5904230" cy="192405"/>
                <wp:effectExtent l="0" t="0" r="0" b="0"/>
                <wp:docPr id="4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42328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14.</w:t>
                            </w:r>
                            <w:r>
                              <w:rPr>
                                <w:b/>
                              </w:rPr>
                              <w:tab/>
                              <w:t>OZNAČENIE „UCHOVÁVAŤ MIMO DOHĽADU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3F6A59" id="Text Box 69" o:spid="_x0000_s1058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" filled="f" strokeweight=".58pt">
                <v:textbox inset="0,0,0,0">
                  <w:txbxContent>
                    <w:p w14:paraId="01B42328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14.</w:t>
                      </w:r>
                      <w:r>
                        <w:rPr>
                          <w:b/>
                        </w:rPr>
                        <w:tab/>
                        <w:t>OZNAČENIE „UCHOVÁVAŤ MIMO DOHĽADU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D38613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FCB2D6A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609A2348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6"/>
          <w:szCs w:val="26"/>
        </w:rPr>
      </w:pPr>
    </w:p>
    <w:p w14:paraId="14487107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75AC4033" wp14:editId="6C27CE06">
                <wp:extent cx="5904230" cy="193675"/>
                <wp:effectExtent l="0" t="0" r="0" b="0"/>
                <wp:docPr id="4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87BA8D" w14:textId="77777777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AC4033" id="Text Box 70" o:spid="_x0000_s1059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" filled="f" strokeweight=".58pt">
                <v:textbox inset="0,0,0,0">
                  <w:txbxContent>
                    <w:p w14:paraId="2687BA8D" w14:textId="77777777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24D44A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5"/>
          <w:szCs w:val="15"/>
        </w:rPr>
      </w:pPr>
    </w:p>
    <w:p w14:paraId="31F0DDF2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007F5633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301A885E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04EE4D94" w14:textId="77777777" w:rsidR="004D0087" w:rsidRPr="00290325" w:rsidRDefault="004D0087" w:rsidP="004D0087">
      <w:pPr>
        <w:ind w:firstLine="270"/>
        <w:rPr>
          <w:spacing w:val="-1"/>
          <w:sz w:val="22"/>
          <w:szCs w:val="22"/>
        </w:rPr>
      </w:pPr>
      <w:r>
        <w:rPr>
          <w:sz w:val="22"/>
        </w:rPr>
        <w:t>Belgicko</w:t>
      </w:r>
    </w:p>
    <w:p w14:paraId="642E28DD" w14:textId="77777777" w:rsidR="00DE7E3B" w:rsidRPr="00290325" w:rsidRDefault="00DE7E3B">
      <w:pPr>
        <w:pStyle w:val="Zkladntext"/>
        <w:kinsoku w:val="0"/>
        <w:overflowPunct w:val="0"/>
        <w:spacing w:before="6"/>
        <w:ind w:left="0"/>
        <w:rPr>
          <w:sz w:val="24"/>
          <w:szCs w:val="24"/>
          <w:lang w:val="fr-MA"/>
        </w:rPr>
      </w:pPr>
    </w:p>
    <w:p w14:paraId="635CA625" w14:textId="55A13AFA" w:rsidR="00DE7E3B" w:rsidRPr="00F9518F" w:rsidRDefault="002C650E" w:rsidP="00F9518F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4E17B2CA" wp14:editId="7E32DDE6">
                <wp:extent cx="5904230" cy="193675"/>
                <wp:effectExtent l="0" t="0" r="0" b="0"/>
                <wp:docPr id="4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6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E3CA4" w14:textId="559EE3A0" w:rsidR="00601236" w:rsidRDefault="00601236">
                            <w:pPr>
                              <w:pStyle w:val="Zkladntext"/>
                              <w:tabs>
                                <w:tab w:val="left" w:pos="673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16.</w:t>
                            </w:r>
                            <w:r>
                              <w:rPr>
                                <w:b/>
                              </w:rPr>
                              <w:tab/>
                              <w:t>REGISTRAČNÉ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17B2CA" id="Text Box 71" o:spid="_x0000_s1060" type="#_x0000_t202" style="width:464.9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" filled="f" strokeweight=".58pt">
                <v:textbox inset="0,0,0,0">
                  <w:txbxContent>
                    <w:p w14:paraId="3B7E3CA4" w14:textId="559EE3A0" w:rsidR="00601236" w:rsidRDefault="00601236">
                      <w:pPr>
                        <w:pStyle w:val="Zkladntext"/>
                        <w:tabs>
                          <w:tab w:val="left" w:pos="673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16.</w:t>
                      </w:r>
                      <w:r>
                        <w:rPr>
                          <w:b/>
                        </w:rPr>
                        <w:tab/>
                        <w:t>REGISTRAČNÉ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5ED06D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30DFFC41" w14:textId="77777777" w:rsidR="00F9518F" w:rsidRPr="00F9518F" w:rsidRDefault="00F9518F" w:rsidP="00F9518F">
      <w:pPr>
        <w:pStyle w:val="Zkladntext"/>
        <w:kinsoku w:val="0"/>
        <w:overflowPunct w:val="0"/>
        <w:ind w:left="0" w:firstLine="284"/>
        <w:rPr>
          <w:bCs/>
        </w:rPr>
      </w:pPr>
      <w:r w:rsidRPr="00F9518F">
        <w:rPr>
          <w:bCs/>
        </w:rPr>
        <w:t>96/049/DC/22-S</w:t>
      </w:r>
    </w:p>
    <w:p w14:paraId="746ED084" w14:textId="77777777" w:rsidR="00DE7E3B" w:rsidRPr="00290325" w:rsidRDefault="00DE7E3B">
      <w:pPr>
        <w:pStyle w:val="Zkladntext"/>
        <w:kinsoku w:val="0"/>
        <w:overflowPunct w:val="0"/>
        <w:spacing w:before="5"/>
        <w:ind w:left="0"/>
        <w:rPr>
          <w:sz w:val="24"/>
          <w:szCs w:val="24"/>
        </w:rPr>
      </w:pPr>
    </w:p>
    <w:p w14:paraId="5A425FF2" w14:textId="77777777" w:rsidR="00DE7E3B" w:rsidRPr="00290325" w:rsidRDefault="002C650E">
      <w:pPr>
        <w:pStyle w:val="Zkladntext"/>
        <w:kinsoku w:val="0"/>
        <w:overflowPunct w:val="0"/>
        <w:spacing w:line="200" w:lineRule="atLeast"/>
        <w:ind w:left="105"/>
        <w:rPr>
          <w:sz w:val="20"/>
          <w:szCs w:val="20"/>
        </w:rPr>
      </w:pPr>
      <w:r>
        <w:rPr>
          <w:noProof/>
          <w:sz w:val="20"/>
          <w:lang w:eastAsia="sk-SK"/>
        </w:rPr>
        <mc:AlternateContent>
          <mc:Choice Requires="wps">
            <w:drawing>
              <wp:inline distT="0" distB="0" distL="0" distR="0" wp14:anchorId="0077BDB0" wp14:editId="0CB4C99B">
                <wp:extent cx="5904230" cy="192405"/>
                <wp:effectExtent l="0" t="0" r="0" b="0"/>
                <wp:docPr id="3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240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CB09DB" w14:textId="77777777" w:rsidR="00601236" w:rsidRDefault="00601236">
                            <w:pPr>
                              <w:pStyle w:val="Zkladntext"/>
                              <w:tabs>
                                <w:tab w:val="left" w:pos="666"/>
                              </w:tabs>
                              <w:kinsoku w:val="0"/>
                              <w:overflowPunct w:val="0"/>
                              <w:spacing w:before="19"/>
                              <w:ind w:left="106"/>
                            </w:pPr>
                            <w:r>
                              <w:rPr>
                                <w:b/>
                              </w:rPr>
                              <w:t>17.</w:t>
                            </w:r>
                            <w:r>
                              <w:rPr>
                                <w:b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77BDB0" id="Text Box 76" o:spid="_x0000_s1061" type="#_x0000_t202" style="width:464.9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" filled="f" strokeweight=".58pt">
                <v:textbox inset="0,0,0,0">
                  <w:txbxContent>
                    <w:p w14:paraId="32CB09DB" w14:textId="77777777" w:rsidR="00601236" w:rsidRDefault="00601236">
                      <w:pPr>
                        <w:pStyle w:val="Zkladntext"/>
                        <w:tabs>
                          <w:tab w:val="left" w:pos="666"/>
                        </w:tabs>
                        <w:kinsoku w:val="0"/>
                        <w:overflowPunct w:val="0"/>
                        <w:spacing w:before="19"/>
                        <w:ind w:left="106"/>
                      </w:pPr>
                      <w:r>
                        <w:rPr>
                          <w:b/>
                        </w:rPr>
                        <w:t>17.</w:t>
                      </w:r>
                      <w:r>
                        <w:rPr>
                          <w:b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67BAD4" w14:textId="77777777" w:rsidR="00DE7E3B" w:rsidRPr="00290325" w:rsidRDefault="00DE7E3B">
      <w:pPr>
        <w:pStyle w:val="Zkladntext"/>
        <w:kinsoku w:val="0"/>
        <w:overflowPunct w:val="0"/>
        <w:spacing w:before="2"/>
        <w:ind w:left="0"/>
        <w:rPr>
          <w:sz w:val="16"/>
          <w:szCs w:val="16"/>
        </w:rPr>
      </w:pPr>
    </w:p>
    <w:p w14:paraId="4B3BEC7B" w14:textId="30CEDD8A" w:rsidR="0043271B" w:rsidRDefault="00DE7E3B" w:rsidP="0043271B">
      <w:pPr>
        <w:pStyle w:val="Zkladntext"/>
        <w:kinsoku w:val="0"/>
        <w:overflowPunct w:val="0"/>
        <w:spacing w:before="72"/>
        <w:ind w:left="218"/>
      </w:pPr>
      <w:proofErr w:type="spellStart"/>
      <w:r>
        <w:t>Lot</w:t>
      </w:r>
      <w:bookmarkStart w:id="3" w:name="Draxxin_100_mg/ml_solution_for_injection"/>
      <w:bookmarkEnd w:id="3"/>
      <w:proofErr w:type="spellEnd"/>
    </w:p>
    <w:p w14:paraId="0B15C67C" w14:textId="3062808C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4DEA3C92" w14:textId="71400B0D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40F4D441" w14:textId="460FF5F1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6D5AF504" w14:textId="58EF68A9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738F05F1" w14:textId="33881061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05E929A4" w14:textId="70C0CF4E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2FDDC3FF" w14:textId="19EC15A3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1106D793" w14:textId="322A98EB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273937AE" w14:textId="47250349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71FBE5C7" w14:textId="4C9E077C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65920832" w14:textId="4DF5006C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4B1E11C4" w14:textId="559D3274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0AA58228" w14:textId="63821F2F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11F33C86" w14:textId="1AC5D00A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31CABF83" w14:textId="0441D2BA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6C3DD733" w14:textId="77777777" w:rsidR="00601236" w:rsidRDefault="00601236" w:rsidP="0043271B">
      <w:pPr>
        <w:pStyle w:val="Zkladntext"/>
        <w:kinsoku w:val="0"/>
        <w:overflowPunct w:val="0"/>
        <w:spacing w:before="72"/>
        <w:ind w:left="218"/>
      </w:pPr>
    </w:p>
    <w:p w14:paraId="28874F2D" w14:textId="336F2DC7" w:rsidR="00DE7E3B" w:rsidRPr="00290325" w:rsidRDefault="00DE7E3B" w:rsidP="00601236">
      <w:pPr>
        <w:pStyle w:val="Zkladntext"/>
        <w:kinsoku w:val="0"/>
        <w:overflowPunct w:val="0"/>
        <w:spacing w:before="72"/>
        <w:ind w:left="218"/>
        <w:jc w:val="center"/>
      </w:pPr>
      <w:r>
        <w:rPr>
          <w:b/>
        </w:rPr>
        <w:t>PÍSOMNÁ INFORMÁCIA PRE POUŽÍVATEĽOV</w:t>
      </w:r>
    </w:p>
    <w:p w14:paraId="69F538C1" w14:textId="03A338CE" w:rsidR="00DE7E3B" w:rsidRPr="00290325" w:rsidRDefault="00810718">
      <w:pPr>
        <w:pStyle w:val="Zkladntext"/>
        <w:kinsoku w:val="0"/>
        <w:overflowPunct w:val="0"/>
        <w:spacing w:before="1"/>
        <w:ind w:left="22"/>
        <w:jc w:val="center"/>
      </w:pPr>
      <w:proofErr w:type="spellStart"/>
      <w:r>
        <w:rPr>
          <w:b/>
        </w:rPr>
        <w:t>Huvexxin</w:t>
      </w:r>
      <w:proofErr w:type="spellEnd"/>
      <w:r>
        <w:rPr>
          <w:b/>
        </w:rPr>
        <w:t xml:space="preserve"> 100 mg/ml injekčný roztok pre hovädzí dobytok, ošípané a ovce</w:t>
      </w:r>
    </w:p>
    <w:p w14:paraId="7F8F21EC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b/>
          <w:bCs/>
          <w:sz w:val="15"/>
          <w:szCs w:val="15"/>
        </w:rPr>
      </w:pPr>
    </w:p>
    <w:p w14:paraId="31154476" w14:textId="163D7A0E" w:rsidR="00DE7E3B" w:rsidRPr="00290325" w:rsidRDefault="00286098" w:rsidP="00247FCE">
      <w:pPr>
        <w:pStyle w:val="Zkladntext"/>
        <w:tabs>
          <w:tab w:val="left" w:pos="685"/>
        </w:tabs>
        <w:kinsoku w:val="0"/>
        <w:overflowPunct w:val="0"/>
        <w:spacing w:before="72"/>
        <w:ind w:left="681" w:right="124" w:hanging="564"/>
        <w:jc w:val="both"/>
      </w:pPr>
      <w:r>
        <w:rPr>
          <w:b/>
          <w:highlight w:val="lightGray"/>
        </w:rPr>
        <w:t>1.</w:t>
      </w:r>
      <w:r>
        <w:rPr>
          <w:b/>
        </w:rPr>
        <w:t xml:space="preserve"> </w:t>
      </w:r>
      <w:r>
        <w:rPr>
          <w:b/>
        </w:rPr>
        <w:tab/>
        <w:t>NÁZOV A ADRESA DRŽITEĽA ROZHODNUTIA O REGISTRÁCII A DRŽITEĽA POVOLENIA NA VÝROBU ZODPOVEDNÉHO ZA UVOĽNENIE ŠARŽE, AK NIE SÚ IDENTICKÍ</w:t>
      </w:r>
    </w:p>
    <w:p w14:paraId="17F021BC" w14:textId="77777777" w:rsidR="00DE7E3B" w:rsidRPr="00290325" w:rsidRDefault="00DE7E3B">
      <w:pPr>
        <w:pStyle w:val="Zkladntext"/>
        <w:kinsoku w:val="0"/>
        <w:overflowPunct w:val="0"/>
        <w:spacing w:before="10"/>
        <w:ind w:left="0"/>
        <w:rPr>
          <w:b/>
          <w:bCs/>
          <w:sz w:val="21"/>
          <w:szCs w:val="21"/>
        </w:rPr>
      </w:pPr>
    </w:p>
    <w:p w14:paraId="3F4BEF59" w14:textId="12D3C24B" w:rsidR="008D6085" w:rsidRPr="003F319E" w:rsidRDefault="008D6085">
      <w:pPr>
        <w:ind w:firstLine="90"/>
        <w:rPr>
          <w:iCs/>
          <w:sz w:val="22"/>
          <w:szCs w:val="22"/>
          <w:u w:val="single"/>
        </w:rPr>
      </w:pPr>
      <w:r>
        <w:rPr>
          <w:sz w:val="22"/>
          <w:u w:val="single"/>
        </w:rPr>
        <w:t>Držiteľ rozhodnutia o registrácii:</w:t>
      </w:r>
    </w:p>
    <w:p w14:paraId="5F2A0A36" w14:textId="77777777" w:rsidR="008D6085" w:rsidRPr="00290325" w:rsidRDefault="008D6085" w:rsidP="008D6085">
      <w:pPr>
        <w:ind w:firstLine="90"/>
        <w:rPr>
          <w:sz w:val="22"/>
          <w:szCs w:val="22"/>
        </w:rPr>
      </w:pPr>
      <w:proofErr w:type="spellStart"/>
      <w:r>
        <w:rPr>
          <w:sz w:val="22"/>
        </w:rPr>
        <w:t>Huvepharma</w:t>
      </w:r>
      <w:proofErr w:type="spellEnd"/>
      <w:r>
        <w:rPr>
          <w:sz w:val="22"/>
        </w:rPr>
        <w:t xml:space="preserve"> NV</w:t>
      </w:r>
    </w:p>
    <w:p w14:paraId="6AD6B47F" w14:textId="77777777" w:rsidR="008D6085" w:rsidRPr="00290325" w:rsidRDefault="008D6085" w:rsidP="008D6085">
      <w:pPr>
        <w:ind w:firstLine="90"/>
        <w:rPr>
          <w:sz w:val="22"/>
          <w:szCs w:val="22"/>
        </w:rPr>
      </w:pPr>
      <w:proofErr w:type="spellStart"/>
      <w:r>
        <w:rPr>
          <w:sz w:val="22"/>
        </w:rPr>
        <w:t>Uitbreidingstraat</w:t>
      </w:r>
      <w:proofErr w:type="spellEnd"/>
      <w:r>
        <w:rPr>
          <w:sz w:val="22"/>
        </w:rPr>
        <w:t xml:space="preserve"> 80</w:t>
      </w:r>
    </w:p>
    <w:p w14:paraId="49D76825" w14:textId="77777777" w:rsidR="008D6085" w:rsidRPr="00290325" w:rsidRDefault="008D6085" w:rsidP="008D6085">
      <w:pPr>
        <w:ind w:firstLine="90"/>
        <w:rPr>
          <w:sz w:val="22"/>
          <w:szCs w:val="22"/>
        </w:rPr>
      </w:pPr>
      <w:r>
        <w:rPr>
          <w:sz w:val="22"/>
        </w:rPr>
        <w:t xml:space="preserve">2600 </w:t>
      </w:r>
      <w:proofErr w:type="spellStart"/>
      <w:r>
        <w:rPr>
          <w:sz w:val="22"/>
        </w:rPr>
        <w:t>Antwerpy</w:t>
      </w:r>
      <w:proofErr w:type="spellEnd"/>
    </w:p>
    <w:p w14:paraId="67C31E98" w14:textId="77777777" w:rsidR="008D6085" w:rsidRPr="00290325" w:rsidRDefault="008D6085" w:rsidP="008D6085">
      <w:pPr>
        <w:ind w:firstLine="90"/>
        <w:rPr>
          <w:sz w:val="22"/>
          <w:szCs w:val="22"/>
        </w:rPr>
      </w:pPr>
      <w:r>
        <w:rPr>
          <w:sz w:val="22"/>
        </w:rPr>
        <w:t>Belgicko</w:t>
      </w:r>
    </w:p>
    <w:p w14:paraId="43798E2D" w14:textId="77777777" w:rsidR="008D6085" w:rsidRPr="00290325" w:rsidRDefault="008D6085" w:rsidP="008D6085">
      <w:pPr>
        <w:ind w:firstLine="90"/>
        <w:rPr>
          <w:sz w:val="22"/>
          <w:szCs w:val="22"/>
        </w:rPr>
      </w:pPr>
    </w:p>
    <w:p w14:paraId="0447F645" w14:textId="60D16DDE" w:rsidR="008D6085" w:rsidRPr="00290325" w:rsidRDefault="008D6085">
      <w:pPr>
        <w:ind w:firstLine="90"/>
        <w:rPr>
          <w:bCs/>
          <w:sz w:val="22"/>
          <w:szCs w:val="22"/>
        </w:rPr>
      </w:pPr>
      <w:r w:rsidRPr="003F319E">
        <w:rPr>
          <w:sz w:val="22"/>
          <w:u w:val="single"/>
        </w:rPr>
        <w:t>Výrobca zodpovedný za uvoľnenie šarže:</w:t>
      </w:r>
    </w:p>
    <w:p w14:paraId="57BF5A28" w14:textId="77777777" w:rsidR="008D6085" w:rsidRPr="00055B01" w:rsidRDefault="008D6085" w:rsidP="008D6085">
      <w:pPr>
        <w:ind w:firstLine="90"/>
        <w:rPr>
          <w:bCs/>
          <w:sz w:val="22"/>
          <w:szCs w:val="22"/>
          <w:u w:val="single"/>
        </w:rPr>
      </w:pPr>
      <w:proofErr w:type="spellStart"/>
      <w:r>
        <w:rPr>
          <w:sz w:val="22"/>
        </w:rPr>
        <w:t>Biovet</w:t>
      </w:r>
      <w:proofErr w:type="spellEnd"/>
      <w:r>
        <w:rPr>
          <w:sz w:val="22"/>
        </w:rPr>
        <w:t xml:space="preserve"> JSC</w:t>
      </w:r>
    </w:p>
    <w:p w14:paraId="62F286FF" w14:textId="77777777" w:rsidR="008D6085" w:rsidRPr="00055B01" w:rsidRDefault="008D6085" w:rsidP="008D6085">
      <w:pPr>
        <w:ind w:firstLine="90"/>
        <w:rPr>
          <w:bCs/>
          <w:sz w:val="22"/>
        </w:rPr>
      </w:pPr>
      <w:r>
        <w:rPr>
          <w:sz w:val="22"/>
        </w:rPr>
        <w:t xml:space="preserve">39 </w:t>
      </w:r>
      <w:proofErr w:type="spellStart"/>
      <w:r>
        <w:rPr>
          <w:sz w:val="22"/>
        </w:rPr>
        <w:t>Petar</w:t>
      </w:r>
      <w:proofErr w:type="spellEnd"/>
      <w:r>
        <w:rPr>
          <w:sz w:val="22"/>
        </w:rPr>
        <w:t xml:space="preserve"> Rakov </w:t>
      </w:r>
      <w:proofErr w:type="spellStart"/>
      <w:r>
        <w:rPr>
          <w:sz w:val="22"/>
        </w:rPr>
        <w:t>Str</w:t>
      </w:r>
      <w:proofErr w:type="spellEnd"/>
    </w:p>
    <w:p w14:paraId="0D31D602" w14:textId="77777777" w:rsidR="008D6085" w:rsidRPr="00055B01" w:rsidRDefault="008D6085" w:rsidP="008D6085">
      <w:pPr>
        <w:ind w:firstLine="90"/>
        <w:rPr>
          <w:bCs/>
          <w:sz w:val="22"/>
        </w:rPr>
      </w:pPr>
      <w:r>
        <w:rPr>
          <w:sz w:val="22"/>
        </w:rPr>
        <w:t xml:space="preserve">4550 </w:t>
      </w:r>
      <w:proofErr w:type="spellStart"/>
      <w:r>
        <w:rPr>
          <w:sz w:val="22"/>
        </w:rPr>
        <w:t>Peshtera</w:t>
      </w:r>
      <w:proofErr w:type="spellEnd"/>
    </w:p>
    <w:p w14:paraId="2CE70E55" w14:textId="5D70C772" w:rsidR="00DE7E3B" w:rsidRPr="003F319E" w:rsidRDefault="008D6085" w:rsidP="00E04623">
      <w:pPr>
        <w:ind w:firstLine="90"/>
      </w:pPr>
      <w:r>
        <w:rPr>
          <w:sz w:val="22"/>
        </w:rPr>
        <w:t>Bulharsko</w:t>
      </w:r>
    </w:p>
    <w:p w14:paraId="371DA3A7" w14:textId="77777777" w:rsidR="00DE7E3B" w:rsidRPr="003F319E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071C102B" w14:textId="71D16450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2.</w:t>
      </w:r>
      <w:r>
        <w:tab/>
        <w:t>NÁZOV VETERINÁRNEHO LIEKU</w:t>
      </w:r>
    </w:p>
    <w:p w14:paraId="5AA4F492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E3A84F8" w14:textId="27C6FAF3" w:rsidR="00FC357D" w:rsidRDefault="00810718">
      <w:pPr>
        <w:pStyle w:val="Zkladntext"/>
        <w:kinsoku w:val="0"/>
        <w:overflowPunct w:val="0"/>
        <w:ind w:right="2177"/>
        <w:rPr>
          <w:spacing w:val="43"/>
        </w:rPr>
      </w:pPr>
      <w:bookmarkStart w:id="4" w:name="_Hlk116296006"/>
      <w:proofErr w:type="spellStart"/>
      <w:r>
        <w:t>Huvexxin</w:t>
      </w:r>
      <w:proofErr w:type="spellEnd"/>
      <w:r>
        <w:t xml:space="preserve"> 100 mg/ml injekčný roztok pre hovädzí dobytok, ošípané a ovce </w:t>
      </w:r>
      <w:bookmarkEnd w:id="4"/>
    </w:p>
    <w:p w14:paraId="21068D45" w14:textId="4AA04C89" w:rsidR="00DE7E3B" w:rsidRPr="00290325" w:rsidRDefault="00DE7E3B" w:rsidP="00E04623">
      <w:pPr>
        <w:pStyle w:val="Zkladntext"/>
        <w:kinsoku w:val="0"/>
        <w:overflowPunct w:val="0"/>
        <w:ind w:right="2177"/>
        <w:rPr>
          <w:sz w:val="20"/>
          <w:szCs w:val="20"/>
        </w:rPr>
      </w:pPr>
      <w:proofErr w:type="spellStart"/>
      <w:r>
        <w:t>Tulatromycín</w:t>
      </w:r>
      <w:proofErr w:type="spellEnd"/>
    </w:p>
    <w:p w14:paraId="13665BAC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58D79386" w14:textId="76C22C57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3.</w:t>
      </w:r>
      <w:r>
        <w:tab/>
        <w:t>OBSAH ÚČINNEJ LÁTKY (-OK) A INEJ LÁTKY (-OK)</w:t>
      </w:r>
    </w:p>
    <w:p w14:paraId="614364CD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98A0088" w14:textId="77777777" w:rsidR="00FB543A" w:rsidRPr="00FB543A" w:rsidRDefault="00FB543A" w:rsidP="00FB543A">
      <w:pPr>
        <w:pStyle w:val="Zkladntext"/>
        <w:rPr>
          <w:spacing w:val="-1"/>
        </w:rPr>
      </w:pPr>
      <w:r>
        <w:t xml:space="preserve">Každý ml obsahuje: </w:t>
      </w:r>
    </w:p>
    <w:p w14:paraId="119B4D20" w14:textId="0F40343C" w:rsidR="00040033" w:rsidRDefault="00040033" w:rsidP="00FB543A">
      <w:pPr>
        <w:pStyle w:val="Zkladntext"/>
        <w:rPr>
          <w:b/>
        </w:rPr>
      </w:pPr>
      <w:r w:rsidRPr="00040033">
        <w:rPr>
          <w:b/>
        </w:rPr>
        <w:t>Účinná</w:t>
      </w:r>
      <w:r w:rsidR="005205EF">
        <w:rPr>
          <w:b/>
        </w:rPr>
        <w:t xml:space="preserve"> </w:t>
      </w:r>
      <w:r w:rsidRPr="00040033">
        <w:rPr>
          <w:b/>
        </w:rPr>
        <w:t>látka:</w:t>
      </w:r>
    </w:p>
    <w:p w14:paraId="41003731" w14:textId="0A4EF1B4" w:rsidR="00FB543A" w:rsidRPr="00FB543A" w:rsidRDefault="00FB543A" w:rsidP="00FB543A">
      <w:pPr>
        <w:pStyle w:val="Zkladntext"/>
        <w:rPr>
          <w:spacing w:val="-1"/>
        </w:rPr>
      </w:pPr>
      <w:proofErr w:type="spellStart"/>
      <w:r>
        <w:t>Tulatromycín</w:t>
      </w:r>
      <w:proofErr w:type="spellEnd"/>
      <w:r>
        <w:tab/>
        <w:t>100 mg</w:t>
      </w:r>
    </w:p>
    <w:p w14:paraId="40523628" w14:textId="77777777" w:rsidR="00FB543A" w:rsidRPr="00FB543A" w:rsidRDefault="00FB543A" w:rsidP="00FB543A">
      <w:pPr>
        <w:pStyle w:val="Zkladntext"/>
        <w:rPr>
          <w:b/>
          <w:bCs/>
          <w:spacing w:val="-1"/>
        </w:rPr>
      </w:pPr>
      <w:r>
        <w:rPr>
          <w:b/>
        </w:rPr>
        <w:t>Pomocná látka:</w:t>
      </w:r>
    </w:p>
    <w:p w14:paraId="2CF470D4" w14:textId="77777777" w:rsidR="00FB543A" w:rsidRPr="00FB543A" w:rsidRDefault="00FB543A" w:rsidP="00FB543A">
      <w:pPr>
        <w:pStyle w:val="Zkladntext"/>
        <w:rPr>
          <w:spacing w:val="-1"/>
        </w:rPr>
      </w:pPr>
      <w:proofErr w:type="spellStart"/>
      <w:r>
        <w:t>Monotioglycerol</w:t>
      </w:r>
      <w:proofErr w:type="spellEnd"/>
      <w:r>
        <w:t xml:space="preserve"> 5 mg</w:t>
      </w:r>
    </w:p>
    <w:p w14:paraId="30BCB8A3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60A987F0" w14:textId="2D209859" w:rsidR="00DE7E3B" w:rsidRPr="00290325" w:rsidRDefault="00D247A1" w:rsidP="00E04623">
      <w:pPr>
        <w:pStyle w:val="Zkladntext"/>
        <w:kinsoku w:val="0"/>
        <w:overflowPunct w:val="0"/>
        <w:rPr>
          <w:sz w:val="20"/>
          <w:szCs w:val="20"/>
        </w:rPr>
      </w:pPr>
      <w:r>
        <w:t>Číry bezfarebný roztok bez viditeľných častíc.</w:t>
      </w:r>
    </w:p>
    <w:p w14:paraId="62D0E1F2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0278E001" w14:textId="094289BB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4.</w:t>
      </w:r>
      <w:r>
        <w:tab/>
        <w:t>INDIKÁCIA (-E)</w:t>
      </w:r>
    </w:p>
    <w:p w14:paraId="723626BB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278BFC3" w14:textId="77777777" w:rsidR="00DE7E3B" w:rsidRPr="00290325" w:rsidRDefault="00DE7E3B">
      <w:pPr>
        <w:pStyle w:val="Zkladntext"/>
        <w:kinsoku w:val="0"/>
        <w:overflowPunct w:val="0"/>
      </w:pPr>
      <w:r>
        <w:rPr>
          <w:b/>
        </w:rPr>
        <w:t>Hovädzí dobytok</w:t>
      </w:r>
    </w:p>
    <w:p w14:paraId="7927B158" w14:textId="568161CD" w:rsidR="007B0F43" w:rsidRPr="00290325" w:rsidRDefault="007B0F43" w:rsidP="007B0F43">
      <w:pPr>
        <w:pStyle w:val="Zkladntext"/>
        <w:kinsoku w:val="0"/>
        <w:overflowPunct w:val="0"/>
        <w:ind w:right="168"/>
        <w:jc w:val="both"/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hovädzieho dobytka (BRD) spojeného s </w:t>
      </w:r>
      <w:proofErr w:type="spellStart"/>
      <w:r>
        <w:rPr>
          <w:i/>
        </w:rPr>
        <w:t>Mannheimia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haemolytica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Histophilus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somni</w:t>
      </w:r>
      <w:proofErr w:type="spellEnd"/>
      <w:r>
        <w:rPr>
          <w:i/>
        </w:rPr>
        <w:t xml:space="preserve"> </w:t>
      </w:r>
      <w:r>
        <w:t xml:space="preserve">a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bovis</w:t>
      </w:r>
      <w:proofErr w:type="spellEnd"/>
      <w:r>
        <w:rPr>
          <w:i/>
        </w:rPr>
        <w:t xml:space="preserve"> </w:t>
      </w:r>
      <w:r>
        <w:t xml:space="preserve">citlivých na </w:t>
      </w:r>
      <w:proofErr w:type="spellStart"/>
      <w:r>
        <w:t>tulatromycín</w:t>
      </w:r>
      <w:proofErr w:type="spellEnd"/>
      <w:r>
        <w:t xml:space="preserve">. Prítomnosť ochorenia v skupine sa musí </w:t>
      </w:r>
      <w:r w:rsidR="0097669F">
        <w:t>potvrdiť</w:t>
      </w:r>
      <w:r>
        <w:t xml:space="preserve"> pred použitím lieku.</w:t>
      </w:r>
    </w:p>
    <w:p w14:paraId="02CB777B" w14:textId="77777777" w:rsidR="007B0F43" w:rsidRPr="00290325" w:rsidRDefault="007B0F43" w:rsidP="007B0F43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52B35C8F" w14:textId="77777777" w:rsidR="007B0F43" w:rsidRPr="00290325" w:rsidRDefault="007B0F43" w:rsidP="007B0F43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Liečba infekčnej </w:t>
      </w:r>
      <w:proofErr w:type="spellStart"/>
      <w:r>
        <w:t>bovinnej</w:t>
      </w:r>
      <w:proofErr w:type="spellEnd"/>
      <w:r>
        <w:t xml:space="preserve"> </w:t>
      </w:r>
      <w:proofErr w:type="spellStart"/>
      <w:r>
        <w:t>keratokonjunktivitídy</w:t>
      </w:r>
      <w:proofErr w:type="spellEnd"/>
      <w:r>
        <w:t xml:space="preserve"> (IBK) spojenej s </w:t>
      </w:r>
      <w:proofErr w:type="spellStart"/>
      <w:r>
        <w:rPr>
          <w:i/>
          <w:iCs/>
        </w:rPr>
        <w:t>Moraxella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t xml:space="preserve"> citlivou na </w:t>
      </w:r>
      <w:proofErr w:type="spellStart"/>
      <w:r>
        <w:t>tulatromycín</w:t>
      </w:r>
      <w:proofErr w:type="spellEnd"/>
      <w:r>
        <w:t>.</w:t>
      </w:r>
    </w:p>
    <w:p w14:paraId="45F2C09A" w14:textId="77777777" w:rsidR="007B0F43" w:rsidRPr="00290325" w:rsidRDefault="007B0F43" w:rsidP="007B0F43">
      <w:pPr>
        <w:pStyle w:val="Zkladntext"/>
        <w:kinsoku w:val="0"/>
        <w:overflowPunct w:val="0"/>
        <w:spacing w:before="1"/>
        <w:ind w:left="0"/>
        <w:jc w:val="both"/>
      </w:pPr>
    </w:p>
    <w:p w14:paraId="0CD3BEF2" w14:textId="77777777" w:rsidR="007B0F43" w:rsidRPr="00247FCE" w:rsidRDefault="007B0F43" w:rsidP="007B0F43">
      <w:pPr>
        <w:pStyle w:val="Zkladntext"/>
        <w:kinsoku w:val="0"/>
        <w:overflowPunct w:val="0"/>
        <w:spacing w:line="252" w:lineRule="exact"/>
        <w:jc w:val="both"/>
        <w:rPr>
          <w:b/>
          <w:bCs/>
        </w:rPr>
      </w:pPr>
      <w:r>
        <w:rPr>
          <w:b/>
          <w:u w:val="single"/>
        </w:rPr>
        <w:t>Ošípané</w:t>
      </w:r>
    </w:p>
    <w:p w14:paraId="32510C14" w14:textId="58FC8C41" w:rsidR="007B0F43" w:rsidRPr="00290325" w:rsidRDefault="007B0F43" w:rsidP="007B0F43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Liečba a </w:t>
      </w:r>
      <w:proofErr w:type="spellStart"/>
      <w:r>
        <w:t>metafylaxia</w:t>
      </w:r>
      <w:proofErr w:type="spellEnd"/>
      <w:r>
        <w:t xml:space="preserve"> respiračného ochorenia ošípaných (SRD) spojeného s </w:t>
      </w:r>
      <w:proofErr w:type="spellStart"/>
      <w:r>
        <w:rPr>
          <w:i/>
        </w:rPr>
        <w:t>Actinobacillus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pleuropneumoniae</w:t>
      </w:r>
      <w:proofErr w:type="spellEnd"/>
      <w:r>
        <w:t xml:space="preserve">, </w:t>
      </w:r>
      <w:proofErr w:type="spellStart"/>
      <w:r>
        <w:rPr>
          <w:i/>
        </w:rPr>
        <w:t>Pasteurella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multocida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Mycoplasma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hyopneumoniae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parasuis</w:t>
      </w:r>
      <w:proofErr w:type="spellEnd"/>
      <w:r>
        <w:rPr>
          <w:i/>
        </w:rPr>
        <w:t xml:space="preserve"> </w:t>
      </w:r>
      <w:r>
        <w:t xml:space="preserve">and </w:t>
      </w:r>
      <w:proofErr w:type="spellStart"/>
      <w:r>
        <w:rPr>
          <w:i/>
        </w:rPr>
        <w:t>Bordetella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bronchiseptica</w:t>
      </w:r>
      <w:proofErr w:type="spellEnd"/>
      <w:r>
        <w:rPr>
          <w:i/>
        </w:rPr>
        <w:t xml:space="preserve"> </w:t>
      </w:r>
      <w:r>
        <w:t>citlivý</w:t>
      </w:r>
      <w:r w:rsidR="001D3076">
        <w:t>mi</w:t>
      </w:r>
      <w:r>
        <w:t xml:space="preserve"> na </w:t>
      </w:r>
      <w:proofErr w:type="spellStart"/>
      <w:r>
        <w:t>tulatromycín</w:t>
      </w:r>
      <w:proofErr w:type="spellEnd"/>
      <w:r>
        <w:t xml:space="preserve">. Prítomnosť ochorenia v skupine sa musí </w:t>
      </w:r>
      <w:r w:rsidR="0097669F">
        <w:t>potvrdiť</w:t>
      </w:r>
      <w:r>
        <w:t xml:space="preserve"> pred použitím lieku. Veterinárny liek by sa mal použiť len vtedy, ak sa u ošípaných </w:t>
      </w:r>
      <w:r w:rsidR="0097669F">
        <w:t>predpokladá</w:t>
      </w:r>
      <w:r>
        <w:t xml:space="preserve"> rozvoj ochorenia do 2–3 dní.</w:t>
      </w:r>
    </w:p>
    <w:p w14:paraId="5CC141ED" w14:textId="375D97EA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</w:p>
    <w:p w14:paraId="2D48ECD2" w14:textId="77777777" w:rsidR="00DE7E3B" w:rsidRPr="00290325" w:rsidRDefault="00DE7E3B">
      <w:pPr>
        <w:pStyle w:val="Nadpis1"/>
        <w:kinsoku w:val="0"/>
        <w:overflowPunct w:val="0"/>
        <w:ind w:left="118" w:firstLine="0"/>
        <w:rPr>
          <w:b w:val="0"/>
          <w:bCs w:val="0"/>
        </w:rPr>
      </w:pPr>
      <w:r>
        <w:t>Ovce</w:t>
      </w:r>
    </w:p>
    <w:p w14:paraId="64BC304A" w14:textId="13260893" w:rsidR="00B965AF" w:rsidRDefault="00DE7E3B" w:rsidP="001335C5">
      <w:pPr>
        <w:pStyle w:val="Zkladntext"/>
        <w:kinsoku w:val="0"/>
        <w:overflowPunct w:val="0"/>
        <w:spacing w:before="1" w:line="252" w:lineRule="exact"/>
      </w:pPr>
      <w:r>
        <w:t xml:space="preserve">Liečba skorých štádií infekčnej </w:t>
      </w:r>
      <w:proofErr w:type="spellStart"/>
      <w:r>
        <w:t>pododermatitídy</w:t>
      </w:r>
      <w:proofErr w:type="spellEnd"/>
      <w:r>
        <w:t xml:space="preserve"> (hniloba </w:t>
      </w:r>
      <w:r w:rsidR="0097669F">
        <w:t>paznechtov</w:t>
      </w:r>
      <w:r>
        <w:t xml:space="preserve">) spojenej s virulentným </w:t>
      </w:r>
      <w:proofErr w:type="spellStart"/>
      <w:r>
        <w:rPr>
          <w:i/>
          <w:iCs/>
        </w:rPr>
        <w:t>Dichelobacter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nodosus</w:t>
      </w:r>
      <w:proofErr w:type="spellEnd"/>
      <w:r>
        <w:t xml:space="preserve"> vyžadujúcim systémovú liečbu.</w:t>
      </w:r>
    </w:p>
    <w:p w14:paraId="3523A67A" w14:textId="77777777" w:rsidR="001335C5" w:rsidRPr="001335C5" w:rsidRDefault="001335C5" w:rsidP="001335C5">
      <w:pPr>
        <w:pStyle w:val="Zkladntext"/>
        <w:kinsoku w:val="0"/>
        <w:overflowPunct w:val="0"/>
        <w:spacing w:before="1" w:line="252" w:lineRule="exact"/>
        <w:rPr>
          <w:spacing w:val="-1"/>
        </w:rPr>
      </w:pPr>
    </w:p>
    <w:p w14:paraId="22956F69" w14:textId="7D359128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5.</w:t>
      </w:r>
      <w:r>
        <w:tab/>
        <w:t>KONTRAINDIKÁCIE</w:t>
      </w:r>
    </w:p>
    <w:p w14:paraId="59DFD188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39B795F0" w14:textId="1E6165B5" w:rsidR="00DE7E3B" w:rsidRPr="00290325" w:rsidRDefault="00182ECF">
      <w:pPr>
        <w:pStyle w:val="Zkladntext"/>
        <w:kinsoku w:val="0"/>
        <w:overflowPunct w:val="0"/>
        <w:ind w:left="0"/>
        <w:rPr>
          <w:sz w:val="20"/>
          <w:szCs w:val="20"/>
        </w:rPr>
      </w:pPr>
      <w:r>
        <w:lastRenderedPageBreak/>
        <w:t xml:space="preserve">Nepoužívať v prípade precitlivenosti na </w:t>
      </w:r>
      <w:proofErr w:type="spellStart"/>
      <w:r>
        <w:t>makrolidové</w:t>
      </w:r>
      <w:proofErr w:type="spellEnd"/>
      <w:r>
        <w:t xml:space="preserve"> antibiotiká alebo na niektorú z pomocných látok.</w:t>
      </w:r>
    </w:p>
    <w:p w14:paraId="52FFE896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3E8A9883" w14:textId="62090C62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6.</w:t>
      </w:r>
      <w:r>
        <w:tab/>
        <w:t>NEŽIADUCE ÚČINKY</w:t>
      </w:r>
    </w:p>
    <w:p w14:paraId="6609A125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1A77F431" w14:textId="3ECC65AD" w:rsidR="00DE7E3B" w:rsidRPr="00290325" w:rsidRDefault="00DE7E3B" w:rsidP="00B965AF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Subkutánne</w:t>
      </w:r>
      <w:proofErr w:type="spellEnd"/>
      <w:r>
        <w:t xml:space="preserve"> podanie veterinárneho lieku hovädziemu dobytku veľmi často spôsobuje prechodné bolestivé reakcie a lokálne opuchy v mieste vpichu, ktoré môžu pretrvávať až 30 dní. Po </w:t>
      </w:r>
      <w:proofErr w:type="spellStart"/>
      <w:r>
        <w:t>intramuskulárnom</w:t>
      </w:r>
      <w:proofErr w:type="spellEnd"/>
      <w:r>
        <w:t xml:space="preserve"> podaní sa u ošípaných a oviec nepozorovali žiadne takéto reakcie. </w:t>
      </w:r>
      <w:proofErr w:type="spellStart"/>
      <w:r>
        <w:t>Patomorfologické</w:t>
      </w:r>
      <w:proofErr w:type="spellEnd"/>
      <w:r>
        <w:t xml:space="preserve"> reakcie v mieste vpichu (vrátane reverzibilných zmien </w:t>
      </w:r>
      <w:proofErr w:type="spellStart"/>
      <w:r>
        <w:t>kongescie</w:t>
      </w:r>
      <w:proofErr w:type="spellEnd"/>
      <w:r>
        <w:t xml:space="preserve">, edému, </w:t>
      </w:r>
      <w:proofErr w:type="spellStart"/>
      <w:r>
        <w:t>fibrózy</w:t>
      </w:r>
      <w:proofErr w:type="spellEnd"/>
      <w:r>
        <w:t xml:space="preserve"> a krvácania) sú veľmi časté približne 30 dní po injekcii u hovädzieho dobytka a ošípaných.</w:t>
      </w:r>
    </w:p>
    <w:p w14:paraId="06DFB6EC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4F793B46" w14:textId="1417E728" w:rsidR="00DE7E3B" w:rsidRPr="00290325" w:rsidRDefault="00DE7E3B" w:rsidP="00B965AF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U oviec sú po </w:t>
      </w:r>
      <w:proofErr w:type="spellStart"/>
      <w:r>
        <w:t>intramuskulárnej</w:t>
      </w:r>
      <w:proofErr w:type="spellEnd"/>
      <w:r>
        <w:t xml:space="preserve"> injekcii veľmi časté prechodné príznaky </w:t>
      </w:r>
      <w:r w:rsidR="00F940CA">
        <w:t>nepokoja</w:t>
      </w:r>
      <w:r>
        <w:t xml:space="preserve"> (trasenie hlavou, trenie miesta vpichu, cúvanie). Tieto príznaky vymiznú v priebehu niekoľkých minút.</w:t>
      </w:r>
    </w:p>
    <w:p w14:paraId="78E3C777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21"/>
          <w:szCs w:val="21"/>
        </w:rPr>
      </w:pPr>
    </w:p>
    <w:p w14:paraId="556814AB" w14:textId="7777777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Frekvencia výskytu nežiaducich účinkov sa definuje použitím nasledujúceho pravidla:</w:t>
      </w:r>
    </w:p>
    <w:p w14:paraId="14EDC874" w14:textId="77777777" w:rsidR="00DE7E3B" w:rsidRPr="00290325" w:rsidRDefault="00DE7E3B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before="1" w:line="252" w:lineRule="exact"/>
        <w:ind w:hanging="127"/>
      </w:pPr>
      <w:r>
        <w:t>veľmi časté (nežiaduce účinky sa prejavili u viac ako 1 z 10 liečených zvierat)</w:t>
      </w:r>
    </w:p>
    <w:p w14:paraId="012FC5F0" w14:textId="77777777" w:rsidR="00DE7E3B" w:rsidRPr="00290325" w:rsidRDefault="00DE7E3B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  <w:ind w:hanging="127"/>
        <w:rPr>
          <w:spacing w:val="-1"/>
        </w:rPr>
      </w:pPr>
      <w:r>
        <w:t>časté (u viac ako 1 ale menej ako 10 zo 100 liečených zvierat)</w:t>
      </w:r>
    </w:p>
    <w:p w14:paraId="20C939B8" w14:textId="77777777" w:rsidR="00DE7E3B" w:rsidRPr="00290325" w:rsidRDefault="00DE7E3B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before="1" w:line="252" w:lineRule="exact"/>
        <w:ind w:hanging="127"/>
        <w:rPr>
          <w:spacing w:val="-1"/>
        </w:rPr>
      </w:pPr>
      <w:r>
        <w:t>menej časté (u viac ako 1 ale menej ako 10 z 1 000 liečených zvierat)</w:t>
      </w:r>
    </w:p>
    <w:p w14:paraId="62B7FDCB" w14:textId="77777777" w:rsidR="00DE7E3B" w:rsidRPr="00290325" w:rsidRDefault="00DE7E3B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  <w:ind w:hanging="127"/>
        <w:rPr>
          <w:spacing w:val="-1"/>
        </w:rPr>
      </w:pPr>
      <w:r>
        <w:t>zriedkavé (u viac ako 1 ale menej ako 10 z 10 000 liečených zvierat)</w:t>
      </w:r>
    </w:p>
    <w:p w14:paraId="479031B2" w14:textId="77777777" w:rsidR="00DE7E3B" w:rsidRPr="00290325" w:rsidRDefault="00DE7E3B">
      <w:pPr>
        <w:pStyle w:val="Zkladn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52" w:lineRule="exact"/>
        <w:ind w:hanging="127"/>
      </w:pPr>
      <w:r>
        <w:t>veľmi zriedkavé (u menej ako 1 z 10 000 liečených zvierat, vrátane ojedinelých hlásení).</w:t>
      </w:r>
    </w:p>
    <w:p w14:paraId="01CF4CD7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8C3790C" w14:textId="740BB67B" w:rsidR="00DE7E3B" w:rsidRDefault="00DE7E3B">
      <w:pPr>
        <w:pStyle w:val="Zkladntext"/>
        <w:kinsoku w:val="0"/>
        <w:overflowPunct w:val="0"/>
        <w:ind w:hanging="1"/>
        <w:rPr>
          <w:spacing w:val="-1"/>
        </w:rPr>
      </w:pPr>
      <w: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4E0789E4" w14:textId="00647B6F" w:rsidR="00DE7E3B" w:rsidRPr="00290325" w:rsidRDefault="00FB543A" w:rsidP="00E04623">
      <w:pPr>
        <w:pStyle w:val="Zkladntext"/>
        <w:kinsoku w:val="0"/>
        <w:overflowPunct w:val="0"/>
        <w:spacing w:before="50"/>
        <w:ind w:right="12" w:hanging="1"/>
        <w:rPr>
          <w:sz w:val="20"/>
          <w:szCs w:val="20"/>
        </w:rPr>
      </w:pPr>
      <w:r>
        <w:t>Prípadne nežiaduce účinky môžete nahlásiť národnej kompetentnej autorite {</w:t>
      </w:r>
      <w:proofErr w:type="spellStart"/>
      <w:r>
        <w:t>www.uskvbl.sk</w:t>
      </w:r>
      <w:proofErr w:type="spellEnd"/>
      <w:r>
        <w:t>}.</w:t>
      </w:r>
    </w:p>
    <w:p w14:paraId="1241DA12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sz w:val="17"/>
          <w:szCs w:val="17"/>
        </w:rPr>
      </w:pPr>
    </w:p>
    <w:p w14:paraId="03579E76" w14:textId="21A76987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7.</w:t>
      </w:r>
      <w:r>
        <w:tab/>
        <w:t>CIEĽOVÝ DRUH</w:t>
      </w:r>
    </w:p>
    <w:p w14:paraId="5366D801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B796E9D" w14:textId="77777777" w:rsidR="00DE7E3B" w:rsidRPr="00290325" w:rsidRDefault="00DE7E3B">
      <w:pPr>
        <w:pStyle w:val="Zkladntext"/>
        <w:kinsoku w:val="0"/>
        <w:overflowPunct w:val="0"/>
      </w:pPr>
      <w:r>
        <w:t>Hovädzí dobytok, ošípané a ovce</w:t>
      </w:r>
    </w:p>
    <w:p w14:paraId="35895FB3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7"/>
          <w:szCs w:val="17"/>
        </w:rPr>
      </w:pPr>
    </w:p>
    <w:p w14:paraId="72291ABC" w14:textId="5A9EAADE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8.</w:t>
      </w:r>
      <w:r>
        <w:tab/>
        <w:t>DÁVKOVANIE PRE KAŽDÝ DRUH, CESTA(-Y) A SPÔSOB PODANIA LIEKU</w:t>
      </w:r>
    </w:p>
    <w:p w14:paraId="2DF38DCB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3936302" w14:textId="50E4E81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rPr>
          <w:b/>
        </w:rPr>
        <w:t xml:space="preserve">Hovädzí dobytok </w:t>
      </w:r>
    </w:p>
    <w:p w14:paraId="03EEB4F6" w14:textId="313941D2" w:rsidR="00D73B23" w:rsidRDefault="00E32B83">
      <w:pPr>
        <w:pStyle w:val="Zkladntext"/>
        <w:kinsoku w:val="0"/>
        <w:overflowPunct w:val="0"/>
        <w:spacing w:before="1"/>
      </w:pPr>
      <w:proofErr w:type="spellStart"/>
      <w:r>
        <w:t>Subkutánne</w:t>
      </w:r>
      <w:proofErr w:type="spellEnd"/>
      <w:r>
        <w:t xml:space="preserve"> podanie. </w:t>
      </w:r>
    </w:p>
    <w:p w14:paraId="784A41C1" w14:textId="50FFE485" w:rsidR="00DE7E3B" w:rsidRPr="00290325" w:rsidRDefault="00DE7E3B">
      <w:pPr>
        <w:pStyle w:val="Zkladntext"/>
        <w:kinsoku w:val="0"/>
        <w:overflowPunct w:val="0"/>
        <w:spacing w:before="1"/>
        <w:rPr>
          <w:spacing w:val="-1"/>
        </w:rPr>
      </w:pPr>
      <w:r>
        <w:t xml:space="preserve">2,5 mg </w:t>
      </w:r>
      <w:proofErr w:type="spellStart"/>
      <w:r>
        <w:t>tulatromycínu</w:t>
      </w:r>
      <w:proofErr w:type="spellEnd"/>
      <w:r>
        <w:t>/kg živej hmotnosti (zodpovedá 1 ml/40 kg živej hmotnosti).</w:t>
      </w:r>
    </w:p>
    <w:p w14:paraId="53C97708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72E859BA" w14:textId="0F172153" w:rsidR="00DE7E3B" w:rsidRPr="00290325" w:rsidRDefault="00DE7E3B">
      <w:pPr>
        <w:pStyle w:val="Zkladntext"/>
        <w:kinsoku w:val="0"/>
        <w:overflowPunct w:val="0"/>
        <w:ind w:right="231"/>
        <w:rPr>
          <w:spacing w:val="-1"/>
        </w:rPr>
      </w:pPr>
      <w:r>
        <w:t xml:space="preserve">Jedna </w:t>
      </w:r>
      <w:proofErr w:type="spellStart"/>
      <w:r>
        <w:t>subkutánna</w:t>
      </w:r>
      <w:proofErr w:type="spellEnd"/>
      <w:r>
        <w:t xml:space="preserve"> injekcia. </w:t>
      </w:r>
      <w:r w:rsidR="00F940CA">
        <w:t>Pri</w:t>
      </w:r>
      <w:r>
        <w:t xml:space="preserve"> liečb</w:t>
      </w:r>
      <w:r w:rsidR="00F940CA">
        <w:t>e</w:t>
      </w:r>
      <w:r>
        <w:t xml:space="preserve"> hovädzieho dobytka nad 300 kg živej hmotnosti rozdeľte dávku tak, aby sa do jedného miesta nepodalo viac ako 7,5 ml.</w:t>
      </w:r>
    </w:p>
    <w:p w14:paraId="56C71D05" w14:textId="77777777" w:rsidR="00B965AF" w:rsidRDefault="00B965AF">
      <w:pPr>
        <w:pStyle w:val="Nadpis1"/>
        <w:kinsoku w:val="0"/>
        <w:overflowPunct w:val="0"/>
        <w:spacing w:before="50"/>
        <w:ind w:left="118" w:firstLine="0"/>
      </w:pPr>
    </w:p>
    <w:p w14:paraId="2FB12AC0" w14:textId="77777777" w:rsidR="00DE7E3B" w:rsidRPr="00290325" w:rsidRDefault="00DE7E3B">
      <w:pPr>
        <w:pStyle w:val="Nadpis1"/>
        <w:kinsoku w:val="0"/>
        <w:overflowPunct w:val="0"/>
        <w:spacing w:before="50"/>
        <w:ind w:left="118" w:firstLine="0"/>
        <w:rPr>
          <w:b w:val="0"/>
          <w:bCs w:val="0"/>
        </w:rPr>
      </w:pPr>
      <w:r>
        <w:t>Ošípané</w:t>
      </w:r>
    </w:p>
    <w:p w14:paraId="7690CA72" w14:textId="331E1D8C" w:rsidR="00E32B83" w:rsidRDefault="00E32B83">
      <w:pPr>
        <w:pStyle w:val="Zkladntext"/>
        <w:kinsoku w:val="0"/>
        <w:overflowPunct w:val="0"/>
        <w:spacing w:before="1"/>
      </w:pPr>
      <w:bookmarkStart w:id="5" w:name="_Hlk100823881"/>
      <w:proofErr w:type="spellStart"/>
      <w:r>
        <w:t>Intramuskulárne</w:t>
      </w:r>
      <w:proofErr w:type="spellEnd"/>
      <w:r>
        <w:t xml:space="preserve"> podanie.</w:t>
      </w:r>
    </w:p>
    <w:bookmarkEnd w:id="5"/>
    <w:p w14:paraId="3AC1CABD" w14:textId="7C9EE3A9" w:rsidR="00DE7E3B" w:rsidRPr="00290325" w:rsidRDefault="00DE7E3B">
      <w:pPr>
        <w:pStyle w:val="Zkladntext"/>
        <w:kinsoku w:val="0"/>
        <w:overflowPunct w:val="0"/>
        <w:spacing w:before="1"/>
        <w:rPr>
          <w:spacing w:val="-1"/>
        </w:rPr>
      </w:pPr>
      <w:r>
        <w:t xml:space="preserve">2,5 mg </w:t>
      </w:r>
      <w:proofErr w:type="spellStart"/>
      <w:r>
        <w:t>tulatromycínu</w:t>
      </w:r>
      <w:proofErr w:type="spellEnd"/>
      <w:r>
        <w:t>/kg živej hmotnosti (zodpovedá 1 ml/40 kg živej hmotnosti).</w:t>
      </w:r>
    </w:p>
    <w:p w14:paraId="378B76F9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7C5FFEC7" w14:textId="3D572B9F" w:rsidR="00DE7E3B" w:rsidRPr="00290325" w:rsidRDefault="00DE7E3B">
      <w:pPr>
        <w:pStyle w:val="Zkladntext"/>
        <w:kinsoku w:val="0"/>
        <w:overflowPunct w:val="0"/>
        <w:ind w:right="177"/>
        <w:rPr>
          <w:spacing w:val="-1"/>
        </w:rPr>
      </w:pPr>
      <w:r>
        <w:t xml:space="preserve">Jedna </w:t>
      </w:r>
      <w:proofErr w:type="spellStart"/>
      <w:r>
        <w:t>intramuskulárna</w:t>
      </w:r>
      <w:proofErr w:type="spellEnd"/>
      <w:r>
        <w:t xml:space="preserve"> injekcia do krku. </w:t>
      </w:r>
      <w:r w:rsidR="00F940CA">
        <w:t xml:space="preserve">Pri </w:t>
      </w:r>
      <w:r>
        <w:t xml:space="preserve"> liečb</w:t>
      </w:r>
      <w:r w:rsidR="00F940CA">
        <w:t>e</w:t>
      </w:r>
      <w:r>
        <w:t xml:space="preserve"> ošípaných nad 80 kg živej hmotnosti rozdeľte dávku tak, aby sa do jedného miesta nepodalo viac ako 2 ml.</w:t>
      </w:r>
    </w:p>
    <w:p w14:paraId="09BE0DB6" w14:textId="77777777" w:rsidR="00DE7E3B" w:rsidRPr="00290325" w:rsidRDefault="00DE7E3B">
      <w:pPr>
        <w:pStyle w:val="Zkladntext"/>
        <w:kinsoku w:val="0"/>
        <w:overflowPunct w:val="0"/>
        <w:ind w:left="0"/>
      </w:pPr>
    </w:p>
    <w:p w14:paraId="5B20A481" w14:textId="77777777" w:rsidR="00DE7E3B" w:rsidRPr="00290325" w:rsidRDefault="00DE7E3B">
      <w:pPr>
        <w:pStyle w:val="Nadpis1"/>
        <w:kinsoku w:val="0"/>
        <w:overflowPunct w:val="0"/>
        <w:spacing w:line="252" w:lineRule="exact"/>
        <w:ind w:left="118" w:firstLine="0"/>
        <w:rPr>
          <w:b w:val="0"/>
          <w:bCs w:val="0"/>
        </w:rPr>
      </w:pPr>
      <w:r>
        <w:t>Ovce</w:t>
      </w:r>
    </w:p>
    <w:p w14:paraId="648D07C8" w14:textId="77777777" w:rsidR="00E32B83" w:rsidRDefault="00E32B83" w:rsidP="00E32B83">
      <w:pPr>
        <w:pStyle w:val="Zkladntext"/>
        <w:kinsoku w:val="0"/>
        <w:overflowPunct w:val="0"/>
        <w:spacing w:before="1"/>
      </w:pPr>
      <w:proofErr w:type="spellStart"/>
      <w:r>
        <w:t>Intramuskulárne</w:t>
      </w:r>
      <w:proofErr w:type="spellEnd"/>
      <w:r>
        <w:t xml:space="preserve"> podanie.</w:t>
      </w:r>
    </w:p>
    <w:p w14:paraId="4184583F" w14:textId="1B952060" w:rsidR="003F319E" w:rsidRDefault="00DE7E3B" w:rsidP="001335C5">
      <w:pPr>
        <w:pStyle w:val="Zkladntext"/>
        <w:kinsoku w:val="0"/>
        <w:overflowPunct w:val="0"/>
        <w:ind w:right="36"/>
      </w:pPr>
      <w:r>
        <w:t xml:space="preserve">2,5 mg </w:t>
      </w:r>
      <w:proofErr w:type="spellStart"/>
      <w:r>
        <w:t>tulatromycínu</w:t>
      </w:r>
      <w:proofErr w:type="spellEnd"/>
      <w:r>
        <w:t>/kg živej hmotno</w:t>
      </w:r>
      <w:r w:rsidR="001335C5">
        <w:t xml:space="preserve">sti (zodpovedá 1 ml/40 kg živej hmotnosti). Jedna </w:t>
      </w:r>
      <w:proofErr w:type="spellStart"/>
      <w:r>
        <w:t>intramuskulárna</w:t>
      </w:r>
      <w:proofErr w:type="spellEnd"/>
      <w:r>
        <w:t xml:space="preserve"> injekcia do krku.</w:t>
      </w:r>
    </w:p>
    <w:p w14:paraId="4307B0F5" w14:textId="77777777" w:rsidR="001335C5" w:rsidRPr="001335C5" w:rsidRDefault="001335C5" w:rsidP="001335C5">
      <w:pPr>
        <w:pStyle w:val="Zkladntext"/>
        <w:kinsoku w:val="0"/>
        <w:overflowPunct w:val="0"/>
        <w:ind w:right="36"/>
        <w:rPr>
          <w:spacing w:val="-1"/>
        </w:rPr>
      </w:pPr>
    </w:p>
    <w:p w14:paraId="2EC31B6C" w14:textId="3DCC32C9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9.</w:t>
      </w:r>
      <w:r>
        <w:tab/>
        <w:t>POKYN O SPRÁVNOM PODANÍ</w:t>
      </w:r>
    </w:p>
    <w:p w14:paraId="0DFFC951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28DADC0E" w14:textId="331BCD00" w:rsidR="00DE7E3B" w:rsidRPr="00290325" w:rsidRDefault="00FB543A" w:rsidP="00B965AF">
      <w:pPr>
        <w:pStyle w:val="Zkladntext"/>
        <w:kinsoku w:val="0"/>
        <w:overflowPunct w:val="0"/>
        <w:ind w:right="177"/>
        <w:jc w:val="both"/>
        <w:rPr>
          <w:spacing w:val="-1"/>
        </w:rPr>
      </w:pPr>
      <w:r>
        <w:t xml:space="preserve">Pri akomkoľvek respiračnom ochorení sa odporúča liečiť zvieratá v počiatočných štádiách ochorenia a vyhodnotiť odpoveď na liečbu do 48 hodín po podaní. Ak klinické príznaky respiračného ochorenia pretrvávajú alebo sa </w:t>
      </w:r>
      <w:r w:rsidR="00C6789F">
        <w:t>zhoršujú</w:t>
      </w:r>
      <w:r>
        <w:t>, alebo ak dôjde k</w:t>
      </w:r>
      <w:r w:rsidR="00C6789F">
        <w:t> návratu choroby</w:t>
      </w:r>
      <w:r>
        <w:t xml:space="preserve">, liečba sa má zmeniť </w:t>
      </w:r>
      <w:r w:rsidR="00C6789F">
        <w:t xml:space="preserve">použitím </w:t>
      </w:r>
      <w:r>
        <w:t xml:space="preserve"> iné</w:t>
      </w:r>
      <w:r w:rsidR="00C6789F">
        <w:t>ho</w:t>
      </w:r>
      <w:r>
        <w:t xml:space="preserve"> antibiotik</w:t>
      </w:r>
      <w:r w:rsidR="00C6789F">
        <w:t>a</w:t>
      </w:r>
      <w:r>
        <w:t xml:space="preserve"> a pokračovať </w:t>
      </w:r>
      <w:r w:rsidR="00C6789F">
        <w:t xml:space="preserve">v nej </w:t>
      </w:r>
      <w:r>
        <w:t>až do vymiznutia klinických príznakov.</w:t>
      </w:r>
    </w:p>
    <w:p w14:paraId="6F38BE54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5BEFA72A" w14:textId="4C944CFF" w:rsidR="00FB543A" w:rsidRPr="00FB543A" w:rsidRDefault="00FB543A" w:rsidP="00FB543A">
      <w:pPr>
        <w:pStyle w:val="Zkladntext"/>
        <w:ind w:right="177"/>
        <w:rPr>
          <w:spacing w:val="-1"/>
        </w:rPr>
      </w:pPr>
      <w:r>
        <w:t xml:space="preserve">Na zaistenie podania správnej dávky je potrebné čo najpresnejšie stanoviť živú hmotnosť, aby </w:t>
      </w:r>
      <w:r w:rsidR="00C6789F">
        <w:t xml:space="preserve">sa predišlo </w:t>
      </w:r>
      <w:proofErr w:type="spellStart"/>
      <w:r w:rsidR="00C6789F">
        <w:t>poddávkovaniu</w:t>
      </w:r>
      <w:proofErr w:type="spellEnd"/>
      <w:r>
        <w:t xml:space="preserve">.  Uzáver môže byť bezpečne prepichnutý 15-krát. Aby sa zabránilo </w:t>
      </w:r>
      <w:r>
        <w:lastRenderedPageBreak/>
        <w:t>nadmernému prerazeniu zátky, malo by sa použiť vhodné viacnásobné dávkovacie zariadenie.</w:t>
      </w:r>
    </w:p>
    <w:p w14:paraId="2F2055F9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068EFD70" w14:textId="293FA2C4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10.</w:t>
      </w:r>
      <w:r>
        <w:tab/>
        <w:t>OCHRANNÁ LEHOTA (-Y)</w:t>
      </w:r>
    </w:p>
    <w:p w14:paraId="369D6C35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7D0609BA" w14:textId="2D512C01" w:rsidR="00E32B83" w:rsidRDefault="00E32B83" w:rsidP="00E04623">
      <w:pPr>
        <w:pStyle w:val="Zkladntext"/>
        <w:kinsoku w:val="0"/>
        <w:overflowPunct w:val="0"/>
        <w:ind w:right="5908"/>
        <w:rPr>
          <w:spacing w:val="-1"/>
        </w:rPr>
      </w:pPr>
      <w:r>
        <w:t>Mäso a vnútornosti:</w:t>
      </w:r>
    </w:p>
    <w:p w14:paraId="28FAED3E" w14:textId="6A205524" w:rsidR="00E32B83" w:rsidRDefault="00DE7E3B" w:rsidP="00E04623">
      <w:pPr>
        <w:pStyle w:val="Zkladntext"/>
        <w:kinsoku w:val="0"/>
        <w:overflowPunct w:val="0"/>
        <w:ind w:right="5908"/>
      </w:pPr>
      <w:r>
        <w:t>Hovädzí dobytok: 22 dní.</w:t>
      </w:r>
    </w:p>
    <w:p w14:paraId="424467EE" w14:textId="316026E3" w:rsidR="00E32B83" w:rsidRDefault="00DE7E3B" w:rsidP="00E04623">
      <w:pPr>
        <w:pStyle w:val="Zkladntext"/>
        <w:kinsoku w:val="0"/>
        <w:overflowPunct w:val="0"/>
        <w:ind w:right="5908"/>
        <w:rPr>
          <w:spacing w:val="-1"/>
        </w:rPr>
      </w:pPr>
      <w:r>
        <w:t>Ošípané: 13 dní.</w:t>
      </w:r>
    </w:p>
    <w:p w14:paraId="504D01C6" w14:textId="3C96932E" w:rsidR="00DE7E3B" w:rsidRPr="00290325" w:rsidRDefault="00DE7E3B" w:rsidP="00E04623">
      <w:pPr>
        <w:pStyle w:val="Zkladntext"/>
        <w:kinsoku w:val="0"/>
        <w:overflowPunct w:val="0"/>
        <w:ind w:right="5908"/>
      </w:pPr>
      <w:r>
        <w:t>Ovce 16 dní.</w:t>
      </w:r>
    </w:p>
    <w:p w14:paraId="3549DE93" w14:textId="490C73DA" w:rsidR="00DE7E3B" w:rsidRPr="00290325" w:rsidRDefault="00DE7E3B">
      <w:pPr>
        <w:pStyle w:val="Zkladntext"/>
        <w:kinsoku w:val="0"/>
        <w:overflowPunct w:val="0"/>
        <w:spacing w:before="9" w:line="252" w:lineRule="exact"/>
        <w:rPr>
          <w:spacing w:val="-1"/>
        </w:rPr>
      </w:pPr>
      <w:r>
        <w:t>Nie je registrovaný na použitie u zvierat produkujúcich mlieko na ľudskú spotrebu.</w:t>
      </w:r>
    </w:p>
    <w:p w14:paraId="6DEC787A" w14:textId="7777777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Nepoužívať u gravidných zvierat, ktoré sú určené na produkciu mlieka na ľudskú spotrebu počas 2 mesiacov pred očakávaným pôrodom.</w:t>
      </w:r>
    </w:p>
    <w:p w14:paraId="0576062C" w14:textId="77777777" w:rsidR="00DE7E3B" w:rsidRPr="00290325" w:rsidRDefault="00DE7E3B">
      <w:pPr>
        <w:pStyle w:val="Zkladntext"/>
        <w:kinsoku w:val="0"/>
        <w:overflowPunct w:val="0"/>
        <w:spacing w:before="11"/>
        <w:ind w:left="0"/>
        <w:rPr>
          <w:sz w:val="17"/>
          <w:szCs w:val="17"/>
        </w:rPr>
      </w:pPr>
    </w:p>
    <w:p w14:paraId="1BD777BD" w14:textId="1523E82F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11.</w:t>
      </w:r>
      <w:r>
        <w:tab/>
        <w:t>OSOBITNÉ BEZPEČNOSTNÉ OPATRENIA NA UCHOVÁVANIE</w:t>
      </w:r>
    </w:p>
    <w:p w14:paraId="34195884" w14:textId="77777777" w:rsidR="00DE7E3B" w:rsidRPr="00290325" w:rsidRDefault="00DE7E3B">
      <w:pPr>
        <w:pStyle w:val="Zkladntext"/>
        <w:kinsoku w:val="0"/>
        <w:overflowPunct w:val="0"/>
        <w:spacing w:before="9"/>
        <w:ind w:left="0"/>
        <w:rPr>
          <w:b/>
          <w:bCs/>
          <w:sz w:val="21"/>
          <w:szCs w:val="21"/>
        </w:rPr>
      </w:pPr>
    </w:p>
    <w:p w14:paraId="10AD963F" w14:textId="705A9DDD" w:rsidR="00DE7E3B" w:rsidRPr="00290325" w:rsidRDefault="00DE7E3B" w:rsidP="00E04623">
      <w:pPr>
        <w:pStyle w:val="Zkladntext"/>
        <w:kinsoku w:val="0"/>
        <w:overflowPunct w:val="0"/>
      </w:pPr>
      <w:r>
        <w:t>Uchovávať mimo dohľadu a dosahu detí.</w:t>
      </w:r>
    </w:p>
    <w:p w14:paraId="640E0C66" w14:textId="5F670F36" w:rsidR="00DE7E3B" w:rsidRPr="00290325" w:rsidRDefault="00DE7E3B" w:rsidP="00E04623">
      <w:pPr>
        <w:pStyle w:val="Zkladntext"/>
        <w:kinsoku w:val="0"/>
        <w:overflowPunct w:val="0"/>
      </w:pPr>
      <w:r>
        <w:t>Tento veterinárny liek nevyžaduje žiadne zvláštne podmienky na uchovávanie.</w:t>
      </w:r>
    </w:p>
    <w:p w14:paraId="44B76DD8" w14:textId="77777777" w:rsidR="000673FB" w:rsidRDefault="00DE7E3B">
      <w:pPr>
        <w:pStyle w:val="Zkladntext"/>
        <w:kinsoku w:val="0"/>
        <w:overflowPunct w:val="0"/>
        <w:ind w:right="177"/>
      </w:pPr>
      <w:r>
        <w:t>Nepoužívať tento veterinárny liek po dátume exspirácie uvedenom na obale po EXP.</w:t>
      </w:r>
    </w:p>
    <w:p w14:paraId="03B2E4BB" w14:textId="3C21B251" w:rsidR="00DE7E3B" w:rsidRPr="00290325" w:rsidRDefault="00DE7E3B" w:rsidP="00E04623">
      <w:pPr>
        <w:pStyle w:val="Zkladntext"/>
        <w:kinsoku w:val="0"/>
        <w:overflowPunct w:val="0"/>
        <w:ind w:right="177"/>
      </w:pPr>
      <w:r>
        <w:t>Dátum exspirácie sa vzťahuje na posledný deň v uvedenom mesiaci.</w:t>
      </w:r>
    </w:p>
    <w:p w14:paraId="00FD7C2E" w14:textId="77777777" w:rsidR="00DE7E3B" w:rsidRPr="00290325" w:rsidRDefault="00DE7E3B">
      <w:pPr>
        <w:pStyle w:val="Zkladntext"/>
        <w:kinsoku w:val="0"/>
        <w:overflowPunct w:val="0"/>
        <w:rPr>
          <w:spacing w:val="-1"/>
        </w:rPr>
      </w:pPr>
      <w:r>
        <w:t>Čas použiteľnosti po prvom otvorení obalu: 28 dní.</w:t>
      </w:r>
    </w:p>
    <w:p w14:paraId="4962F677" w14:textId="4ED3244C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74960383" w14:textId="37A3C490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12.</w:t>
      </w:r>
      <w:r>
        <w:tab/>
        <w:t>OSOBITNÉ UPOZORNENIA</w:t>
      </w:r>
    </w:p>
    <w:p w14:paraId="3A11BDAA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5A5ED03" w14:textId="77991E34" w:rsidR="00DE7E3B" w:rsidRPr="00290325" w:rsidRDefault="00DE7E3B" w:rsidP="001335C5">
      <w:pPr>
        <w:pStyle w:val="Zkladntext"/>
        <w:kinsoku w:val="0"/>
        <w:overflowPunct w:val="0"/>
        <w:jc w:val="both"/>
      </w:pPr>
      <w:r>
        <w:rPr>
          <w:u w:val="single"/>
        </w:rPr>
        <w:t>Osobitné bezpečnostné opatrenia pre každý cieľový druh:</w:t>
      </w:r>
    </w:p>
    <w:p w14:paraId="259C6F41" w14:textId="6E12B025" w:rsidR="00A7235D" w:rsidRPr="00FB543A" w:rsidRDefault="0097669F" w:rsidP="001335C5">
      <w:pPr>
        <w:pStyle w:val="Zkladntext"/>
        <w:spacing w:before="1"/>
        <w:ind w:right="36" w:hanging="1"/>
        <w:jc w:val="both"/>
        <w:rPr>
          <w:spacing w:val="-1"/>
        </w:rPr>
      </w:pPr>
      <w:r>
        <w:t>Existuje k</w:t>
      </w:r>
      <w:r w:rsidR="00A7235D">
        <w:t>rížová rezistencia s iný</w:t>
      </w:r>
      <w:r>
        <w:t>mi</w:t>
      </w:r>
      <w:r w:rsidR="00A7235D">
        <w:t xml:space="preserve"> </w:t>
      </w:r>
      <w:proofErr w:type="spellStart"/>
      <w:r w:rsidR="00A7235D">
        <w:t>makrolid</w:t>
      </w:r>
      <w:r>
        <w:t>mi</w:t>
      </w:r>
      <w:proofErr w:type="spellEnd"/>
      <w:r w:rsidR="00A7235D">
        <w:t xml:space="preserve">. Nepodávajte súčasne s </w:t>
      </w:r>
      <w:proofErr w:type="spellStart"/>
      <w:r w:rsidR="00A7235D">
        <w:t>antimikrobiálnymi</w:t>
      </w:r>
      <w:proofErr w:type="spellEnd"/>
      <w:r w:rsidR="00A7235D">
        <w:t xml:space="preserve"> látkami s podobným mechanizmom účinku, ako sú iné </w:t>
      </w:r>
      <w:proofErr w:type="spellStart"/>
      <w:r w:rsidR="00A7235D">
        <w:t>makrolidy</w:t>
      </w:r>
      <w:proofErr w:type="spellEnd"/>
      <w:r w:rsidR="00A7235D">
        <w:t xml:space="preserve"> alebo </w:t>
      </w:r>
      <w:proofErr w:type="spellStart"/>
      <w:r w:rsidR="00A7235D">
        <w:t>linkozamidy</w:t>
      </w:r>
      <w:proofErr w:type="spellEnd"/>
      <w:r w:rsidR="00A7235D">
        <w:t>.</w:t>
      </w:r>
    </w:p>
    <w:p w14:paraId="6A4CA5D9" w14:textId="2A6C02B4" w:rsidR="00E32B83" w:rsidRDefault="00E32B83" w:rsidP="001335C5">
      <w:pPr>
        <w:pStyle w:val="Zkladntext"/>
        <w:kinsoku w:val="0"/>
        <w:overflowPunct w:val="0"/>
        <w:spacing w:before="1"/>
        <w:jc w:val="both"/>
        <w:rPr>
          <w:spacing w:val="-1"/>
        </w:rPr>
      </w:pPr>
      <w:r>
        <w:t>Pre ovce:</w:t>
      </w:r>
    </w:p>
    <w:p w14:paraId="59826627" w14:textId="3C7AA90F" w:rsidR="00B965AF" w:rsidRDefault="00DE7E3B" w:rsidP="001335C5">
      <w:pPr>
        <w:pStyle w:val="Zkladntext"/>
        <w:kinsoku w:val="0"/>
        <w:overflowPunct w:val="0"/>
        <w:spacing w:before="1"/>
        <w:jc w:val="both"/>
        <w:rPr>
          <w:spacing w:val="-1"/>
        </w:rPr>
      </w:pPr>
      <w:r>
        <w:t xml:space="preserve">Účinnosť </w:t>
      </w:r>
      <w:proofErr w:type="spellStart"/>
      <w:r>
        <w:t>antimikrobiálneho</w:t>
      </w:r>
      <w:proofErr w:type="spellEnd"/>
      <w:r>
        <w:t xml:space="preserve"> ošetrenia hniloby </w:t>
      </w:r>
      <w:r w:rsidR="0097669F">
        <w:t>paznechtov</w:t>
      </w:r>
      <w:r>
        <w:t xml:space="preserve"> môže byť znížená inými faktormi, ako sú vlhké prostredi</w:t>
      </w:r>
      <w:r w:rsidR="000673FB">
        <w:t>e</w:t>
      </w:r>
      <w:r>
        <w:t xml:space="preserve">, ako aj </w:t>
      </w:r>
      <w:r w:rsidR="00F940CA">
        <w:t xml:space="preserve">nesprávna </w:t>
      </w:r>
      <w:proofErr w:type="spellStart"/>
      <w:r w:rsidR="00F940CA">
        <w:t>zoohygiena</w:t>
      </w:r>
      <w:proofErr w:type="spellEnd"/>
      <w:r w:rsidR="000673FB">
        <w:t xml:space="preserve"> chovu</w:t>
      </w:r>
      <w:r>
        <w:t xml:space="preserve">. Liečba hniloby </w:t>
      </w:r>
      <w:r w:rsidR="00F940CA">
        <w:t>paznechtov</w:t>
      </w:r>
      <w:r>
        <w:t xml:space="preserve"> by sa preto mala vykonávať spolu s</w:t>
      </w:r>
      <w:r w:rsidR="00F940CA">
        <w:t> ďalšími opatreniami</w:t>
      </w:r>
      <w:r>
        <w:t xml:space="preserve">, napríklad zabezpečením suchého prostredia. </w:t>
      </w:r>
    </w:p>
    <w:p w14:paraId="7A95CCBE" w14:textId="77777777" w:rsidR="00B965AF" w:rsidRDefault="00B965AF" w:rsidP="001335C5">
      <w:pPr>
        <w:pStyle w:val="Zkladntext"/>
        <w:kinsoku w:val="0"/>
        <w:overflowPunct w:val="0"/>
        <w:spacing w:before="1"/>
        <w:jc w:val="both"/>
        <w:rPr>
          <w:spacing w:val="-1"/>
        </w:rPr>
      </w:pPr>
    </w:p>
    <w:p w14:paraId="5FDC8869" w14:textId="21672503" w:rsidR="00DE7E3B" w:rsidRPr="00290325" w:rsidRDefault="00DE7E3B" w:rsidP="001335C5">
      <w:pPr>
        <w:pStyle w:val="Zkladntext"/>
        <w:kinsoku w:val="0"/>
        <w:overflowPunct w:val="0"/>
        <w:spacing w:before="1"/>
        <w:jc w:val="both"/>
        <w:rPr>
          <w:spacing w:val="-1"/>
        </w:rPr>
      </w:pPr>
      <w:r>
        <w:t xml:space="preserve">Antibiotická liečba benígnej hniloby </w:t>
      </w:r>
      <w:r w:rsidR="00F940CA">
        <w:t>paznechtov</w:t>
      </w:r>
      <w:r>
        <w:t xml:space="preserve"> sa nepovažuje za vhodnú. </w:t>
      </w:r>
      <w:proofErr w:type="spellStart"/>
      <w:r>
        <w:t>Tulatromycín</w:t>
      </w:r>
      <w:proofErr w:type="spellEnd"/>
      <w:r>
        <w:t xml:space="preserve"> preukázal obmedzenú účinnosť u oviec so závažnými klinickými príznakmi alebo chronickou hnilobou </w:t>
      </w:r>
      <w:r w:rsidR="00F940CA">
        <w:t>paznechtov</w:t>
      </w:r>
      <w:r>
        <w:t>, a preto by sa mal podávať len v počiatočnom štádiu</w:t>
      </w:r>
      <w:r w:rsidR="00F940CA">
        <w:t xml:space="preserve"> ochorenia</w:t>
      </w:r>
      <w:r>
        <w:t>.</w:t>
      </w:r>
    </w:p>
    <w:p w14:paraId="2A6A19DC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436ECE1C" w14:textId="3B8C207E" w:rsidR="00DE7E3B" w:rsidRPr="00290325" w:rsidRDefault="00DE7E3B" w:rsidP="001335C5">
      <w:pPr>
        <w:pStyle w:val="Zkladntext"/>
        <w:kinsoku w:val="0"/>
        <w:overflowPunct w:val="0"/>
        <w:jc w:val="both"/>
      </w:pPr>
      <w:r>
        <w:rPr>
          <w:u w:val="single"/>
        </w:rPr>
        <w:t>Osobitné bezpečnostné opatrenia na používanie u zvierat:</w:t>
      </w:r>
    </w:p>
    <w:p w14:paraId="4E8591D9" w14:textId="0D03B7A3" w:rsidR="00FB543A" w:rsidRPr="00FB543A" w:rsidRDefault="00FB543A" w:rsidP="001335C5">
      <w:pPr>
        <w:pStyle w:val="Zkladntext"/>
        <w:spacing w:before="1"/>
        <w:ind w:right="231" w:hanging="1"/>
        <w:jc w:val="both"/>
        <w:rPr>
          <w:spacing w:val="-1"/>
        </w:rPr>
      </w:pPr>
      <w:r>
        <w:t>Použitie veterinárneho lieku by malo byť založené na testovaní citlivosti baktérií izolovaných zo zvieraťa. Ak to nie je možné, liečba má byť založená na miestnych (regionálnych, farm</w:t>
      </w:r>
      <w:r w:rsidR="000673FB">
        <w:t>ových</w:t>
      </w:r>
      <w:r>
        <w:t>) epidemiologických informáciách o citlivosti cieľových baktérií.</w:t>
      </w:r>
    </w:p>
    <w:p w14:paraId="753922E5" w14:textId="62A8AFFF" w:rsidR="00FB543A" w:rsidRPr="00FB543A" w:rsidRDefault="00FB543A" w:rsidP="001335C5">
      <w:pPr>
        <w:pStyle w:val="Zkladntext"/>
        <w:spacing w:before="1"/>
        <w:ind w:right="231" w:hanging="1"/>
        <w:jc w:val="both"/>
        <w:rPr>
          <w:spacing w:val="-1"/>
        </w:rPr>
      </w:pPr>
      <w:r>
        <w:t xml:space="preserve">Pri používaní lieku by sa mali brať do úvahy oficiálne, národné a regionálne </w:t>
      </w:r>
      <w:r w:rsidR="00F940CA">
        <w:t xml:space="preserve">pravidlá </w:t>
      </w:r>
      <w:proofErr w:type="spellStart"/>
      <w:r>
        <w:t>antimikrobiálne</w:t>
      </w:r>
      <w:r w:rsidR="00F940CA">
        <w:t>j</w:t>
      </w:r>
      <w:proofErr w:type="spellEnd"/>
      <w:r w:rsidR="00F940CA">
        <w:t xml:space="preserve"> politiky</w:t>
      </w:r>
      <w:r>
        <w:t>.</w:t>
      </w:r>
    </w:p>
    <w:p w14:paraId="2BFCAF11" w14:textId="19C67502" w:rsidR="00FB543A" w:rsidRPr="00FB543A" w:rsidRDefault="00FB543A" w:rsidP="001335C5">
      <w:pPr>
        <w:pStyle w:val="Zkladntext"/>
        <w:spacing w:before="1"/>
        <w:ind w:right="231" w:hanging="1"/>
        <w:jc w:val="both"/>
        <w:rPr>
          <w:spacing w:val="-1"/>
        </w:rPr>
      </w:pPr>
      <w:r>
        <w:t>Použitie lieku v rozpore s pokynmi uvedenými v</w:t>
      </w:r>
      <w:r w:rsidR="000673FB">
        <w:t> písomnej informácii pre používateľov</w:t>
      </w:r>
      <w:r>
        <w:t xml:space="preserve"> môže zvýšiť </w:t>
      </w:r>
      <w:proofErr w:type="spellStart"/>
      <w:r>
        <w:t>prevalenciu</w:t>
      </w:r>
      <w:proofErr w:type="spellEnd"/>
      <w:r>
        <w:t xml:space="preserve"> baktérií rezistentných </w:t>
      </w:r>
      <w:r w:rsidR="00F940CA">
        <w:t>voči</w:t>
      </w:r>
      <w:r>
        <w:t xml:space="preserve"> </w:t>
      </w:r>
      <w:proofErr w:type="spellStart"/>
      <w:r>
        <w:t>tulatromycín</w:t>
      </w:r>
      <w:r w:rsidR="00F940CA">
        <w:t>u</w:t>
      </w:r>
      <w:proofErr w:type="spellEnd"/>
      <w:r>
        <w:t xml:space="preserve"> a môže znížiť účinnosť liečby inými </w:t>
      </w:r>
      <w:proofErr w:type="spellStart"/>
      <w:r>
        <w:t>makrolidmi</w:t>
      </w:r>
      <w:proofErr w:type="spellEnd"/>
      <w:r>
        <w:t xml:space="preserve">, </w:t>
      </w:r>
      <w:proofErr w:type="spellStart"/>
      <w:r>
        <w:t>linkozamidmi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z dôvodu možnej skríženej rezistencie.</w:t>
      </w:r>
    </w:p>
    <w:p w14:paraId="654602B2" w14:textId="77777777" w:rsidR="00DE7E3B" w:rsidRPr="00290325" w:rsidRDefault="00DE7E3B" w:rsidP="001335C5">
      <w:pPr>
        <w:pStyle w:val="Zkladntext"/>
        <w:kinsoku w:val="0"/>
        <w:overflowPunct w:val="0"/>
        <w:ind w:left="0"/>
        <w:jc w:val="both"/>
      </w:pPr>
    </w:p>
    <w:p w14:paraId="49E2607F" w14:textId="6D839E32" w:rsidR="00DE7E3B" w:rsidRPr="00290325" w:rsidRDefault="00DE7E3B" w:rsidP="001335C5">
      <w:pPr>
        <w:pStyle w:val="Zkladntext"/>
        <w:kinsoku w:val="0"/>
        <w:overflowPunct w:val="0"/>
        <w:ind w:hanging="1"/>
        <w:jc w:val="both"/>
        <w:rPr>
          <w:spacing w:val="-1"/>
        </w:rPr>
      </w:pPr>
      <w:r>
        <w:t xml:space="preserve">Ak sa vyskytne reakcia z precitlivenosti, má sa </w:t>
      </w:r>
      <w:r w:rsidR="00F940CA">
        <w:t>ihneď</w:t>
      </w:r>
      <w:r>
        <w:t xml:space="preserve"> podať primeraná liečba.</w:t>
      </w:r>
    </w:p>
    <w:p w14:paraId="76CA0E78" w14:textId="35CE9CCD" w:rsidR="00B965AF" w:rsidRPr="00290325" w:rsidRDefault="00B965AF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409A0CB4" w14:textId="77777777" w:rsidR="00DE7E3B" w:rsidRPr="00290325" w:rsidRDefault="00DE7E3B" w:rsidP="001335C5">
      <w:pPr>
        <w:pStyle w:val="Zkladntext"/>
        <w:kinsoku w:val="0"/>
        <w:overflowPunct w:val="0"/>
        <w:ind w:right="168"/>
        <w:jc w:val="both"/>
      </w:pPr>
      <w:r>
        <w:rPr>
          <w:u w:val="single"/>
        </w:rPr>
        <w:t>Osobitné bezpečnostné opatrenia, ktoré má urobiť osoba podávajúca liek zvieratám:</w:t>
      </w:r>
    </w:p>
    <w:p w14:paraId="70E619A6" w14:textId="6D58E783" w:rsidR="00DE7E3B" w:rsidRPr="00290325" w:rsidRDefault="00DE7E3B" w:rsidP="001335C5">
      <w:pPr>
        <w:pStyle w:val="Zkladntext"/>
        <w:kinsoku w:val="0"/>
        <w:overflowPunct w:val="0"/>
        <w:spacing w:before="1"/>
        <w:ind w:hanging="1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dráždi oči. V prípade náhodného zasiahnutia očí </w:t>
      </w:r>
      <w:r w:rsidR="00F940CA">
        <w:t>ihneď</w:t>
      </w:r>
      <w:r>
        <w:t xml:space="preserve"> vypláchnite oči čistou vodou.</w:t>
      </w:r>
    </w:p>
    <w:p w14:paraId="4672E15A" w14:textId="77777777" w:rsidR="00DE7E3B" w:rsidRPr="00290325" w:rsidRDefault="00DE7E3B" w:rsidP="001335C5">
      <w:pPr>
        <w:pStyle w:val="Zkladntext"/>
        <w:kinsoku w:val="0"/>
        <w:overflowPunct w:val="0"/>
        <w:ind w:left="0"/>
        <w:jc w:val="both"/>
      </w:pPr>
    </w:p>
    <w:p w14:paraId="30316ED9" w14:textId="20EB8009" w:rsidR="00FB543A" w:rsidRPr="00290325" w:rsidRDefault="00FB543A" w:rsidP="001335C5">
      <w:pPr>
        <w:pStyle w:val="Zkladntext"/>
        <w:kinsoku w:val="0"/>
        <w:overflowPunct w:val="0"/>
        <w:ind w:right="157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môže spôsobiť </w:t>
      </w:r>
      <w:proofErr w:type="spellStart"/>
      <w:r>
        <w:t>senzibilizáciu</w:t>
      </w:r>
      <w:proofErr w:type="spellEnd"/>
      <w:r>
        <w:t xml:space="preserve"> pri kontakte s pokožkou, čo má za následok napr. sčervenanie kože (</w:t>
      </w:r>
      <w:proofErr w:type="spellStart"/>
      <w:r>
        <w:t>erytém</w:t>
      </w:r>
      <w:proofErr w:type="spellEnd"/>
      <w:r>
        <w:t>) a/alebo dermatitíd</w:t>
      </w:r>
      <w:r w:rsidR="00F940CA">
        <w:t>u</w:t>
      </w:r>
      <w:r>
        <w:t xml:space="preserve">. V prípade náhodného poliatia kože, </w:t>
      </w:r>
      <w:r w:rsidR="00F940CA">
        <w:t>ihneď</w:t>
      </w:r>
      <w:r>
        <w:t xml:space="preserve"> umyte pokožku mydlom a vodou.</w:t>
      </w:r>
    </w:p>
    <w:p w14:paraId="737635F3" w14:textId="77777777" w:rsidR="00FB543A" w:rsidRPr="00290325" w:rsidRDefault="00FB543A" w:rsidP="001335C5">
      <w:pPr>
        <w:pStyle w:val="Zkladntext"/>
        <w:kinsoku w:val="0"/>
        <w:overflowPunct w:val="0"/>
        <w:ind w:left="0"/>
        <w:jc w:val="both"/>
      </w:pPr>
    </w:p>
    <w:p w14:paraId="1900912F" w14:textId="77777777" w:rsidR="00FB543A" w:rsidRPr="00290325" w:rsidRDefault="00FB543A" w:rsidP="001335C5">
      <w:pPr>
        <w:pStyle w:val="Zkladntext"/>
        <w:kinsoku w:val="0"/>
        <w:overflowPunct w:val="0"/>
        <w:jc w:val="both"/>
        <w:rPr>
          <w:spacing w:val="-1"/>
        </w:rPr>
      </w:pPr>
      <w:r>
        <w:t>Po použití si umyte ruky.</w:t>
      </w:r>
    </w:p>
    <w:p w14:paraId="45CE6CC0" w14:textId="77777777" w:rsidR="00FB543A" w:rsidRPr="00290325" w:rsidRDefault="00FB543A" w:rsidP="001335C5">
      <w:pPr>
        <w:pStyle w:val="Zkladntext"/>
        <w:kinsoku w:val="0"/>
        <w:overflowPunct w:val="0"/>
        <w:ind w:left="0"/>
        <w:jc w:val="both"/>
      </w:pPr>
    </w:p>
    <w:p w14:paraId="1B2ECFD4" w14:textId="77777777" w:rsidR="00FB543A" w:rsidRDefault="00FB543A" w:rsidP="001335C5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 xml:space="preserve">V prípade náhodného </w:t>
      </w:r>
      <w:proofErr w:type="spellStart"/>
      <w:r>
        <w:t>samoinjikovania</w:t>
      </w:r>
      <w:proofErr w:type="spellEnd"/>
      <w:r>
        <w:t xml:space="preserve"> ihneď vyhľadajte lekársku pomoc a ukážte lekárovi písomnú informáciu pre používateľov alebo obal.</w:t>
      </w:r>
    </w:p>
    <w:p w14:paraId="6DE7B5D4" w14:textId="77777777" w:rsidR="00FB543A" w:rsidRDefault="00FB543A" w:rsidP="001335C5">
      <w:pPr>
        <w:pStyle w:val="Zkladntext"/>
        <w:kinsoku w:val="0"/>
        <w:overflowPunct w:val="0"/>
        <w:ind w:right="157"/>
        <w:jc w:val="both"/>
        <w:rPr>
          <w:spacing w:val="-1"/>
        </w:rPr>
      </w:pPr>
    </w:p>
    <w:p w14:paraId="6D378099" w14:textId="77777777" w:rsidR="00FB543A" w:rsidRPr="00082D25" w:rsidRDefault="00FB543A" w:rsidP="001335C5">
      <w:pPr>
        <w:pStyle w:val="Zkladntext"/>
        <w:kinsoku w:val="0"/>
        <w:overflowPunct w:val="0"/>
        <w:ind w:right="168"/>
        <w:jc w:val="both"/>
      </w:pPr>
      <w:r>
        <w:t xml:space="preserve">Pri podozrení na reakciu z precitlivenosti po náhodnej expozícii (rozpoznaná napr. svrbením, </w:t>
      </w:r>
      <w:r>
        <w:lastRenderedPageBreak/>
        <w:t>ťažkosťami s dýchaním, žihľavkou, opuchom tváre, nevoľnosťou, vracaním), sa má podať vhodná liečba. Ihneď vyhľadajte lekársku pomoc a ukážte lekárovi písomnú informáciu pre používateľov alebo obal.</w:t>
      </w:r>
    </w:p>
    <w:p w14:paraId="550F3E34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44D23B10" w14:textId="77777777" w:rsidR="00DE7E3B" w:rsidRPr="00290325" w:rsidRDefault="00DE7E3B" w:rsidP="001335C5">
      <w:pPr>
        <w:pStyle w:val="Zkladntext"/>
        <w:kinsoku w:val="0"/>
        <w:overflowPunct w:val="0"/>
        <w:jc w:val="both"/>
      </w:pPr>
      <w:r>
        <w:rPr>
          <w:u w:val="single"/>
        </w:rPr>
        <w:t>Gravidita a laktácia:</w:t>
      </w:r>
    </w:p>
    <w:p w14:paraId="5030BD69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right="157"/>
        <w:jc w:val="both"/>
        <w:rPr>
          <w:spacing w:val="-1"/>
        </w:rPr>
      </w:pPr>
      <w:r>
        <w:t xml:space="preserve">Laboratórne štúdie na potkanoch a králikoch nepreukázali žiadne </w:t>
      </w:r>
      <w:proofErr w:type="spellStart"/>
      <w:r>
        <w:t>teratogénne</w:t>
      </w:r>
      <w:proofErr w:type="spellEnd"/>
      <w:r>
        <w:t xml:space="preserve">, </w:t>
      </w:r>
      <w:proofErr w:type="spellStart"/>
      <w:r>
        <w:t>fetotoxické</w:t>
      </w:r>
      <w:proofErr w:type="spellEnd"/>
      <w:r>
        <w:t xml:space="preserve"> alebo </w:t>
      </w:r>
      <w:proofErr w:type="spellStart"/>
      <w:r>
        <w:t>maternotoxické</w:t>
      </w:r>
      <w:proofErr w:type="spellEnd"/>
      <w:r>
        <w:t xml:space="preserve"> účinky. Bezpečnosť veterinárneho lieku nebola potvrdená počas gravidity a laktácie. Používajte len po zhodnotení prínosu/rizika zodpovedným veterinárnym lekárom.</w:t>
      </w:r>
    </w:p>
    <w:p w14:paraId="78DF54DC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2AC77575" w14:textId="77777777" w:rsidR="00DE7E3B" w:rsidRPr="00290325" w:rsidRDefault="00DE7E3B" w:rsidP="001335C5">
      <w:pPr>
        <w:pStyle w:val="Zkladntext"/>
        <w:kinsoku w:val="0"/>
        <w:overflowPunct w:val="0"/>
        <w:spacing w:line="252" w:lineRule="exact"/>
        <w:jc w:val="both"/>
        <w:rPr>
          <w:spacing w:val="-1"/>
        </w:rPr>
      </w:pPr>
      <w:r>
        <w:rPr>
          <w:u w:val="single"/>
        </w:rPr>
        <w:t>Liekové interakcie a iné formy vzájomného pôsobenia</w:t>
      </w:r>
      <w:r>
        <w:t>:</w:t>
      </w:r>
    </w:p>
    <w:p w14:paraId="40F1D4F5" w14:textId="62201473" w:rsidR="00DE7E3B" w:rsidRPr="00290325" w:rsidRDefault="00FB543A" w:rsidP="001335C5">
      <w:pPr>
        <w:pStyle w:val="Zkladntext"/>
        <w:kinsoku w:val="0"/>
        <w:overflowPunct w:val="0"/>
        <w:ind w:right="157"/>
        <w:jc w:val="both"/>
        <w:rPr>
          <w:spacing w:val="-1"/>
        </w:rPr>
      </w:pPr>
      <w:r>
        <w:t>Nie sú známe.</w:t>
      </w:r>
    </w:p>
    <w:p w14:paraId="18839179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0A7099F7" w14:textId="77777777" w:rsidR="00DE7E3B" w:rsidRPr="00290325" w:rsidRDefault="00DE7E3B" w:rsidP="001335C5">
      <w:pPr>
        <w:pStyle w:val="Zkladntext"/>
        <w:kinsoku w:val="0"/>
        <w:overflowPunct w:val="0"/>
        <w:ind w:left="125"/>
        <w:jc w:val="both"/>
      </w:pPr>
      <w:r>
        <w:rPr>
          <w:u w:val="single"/>
        </w:rPr>
        <w:t xml:space="preserve">Predávkovanie (príznaky, núdzové postupy, </w:t>
      </w:r>
      <w:proofErr w:type="spellStart"/>
      <w:r>
        <w:rPr>
          <w:u w:val="single"/>
        </w:rPr>
        <w:t>antidotá</w:t>
      </w:r>
      <w:proofErr w:type="spellEnd"/>
      <w:r>
        <w:rPr>
          <w:u w:val="single"/>
        </w:rPr>
        <w:t>):</w:t>
      </w:r>
    </w:p>
    <w:p w14:paraId="1CCF4564" w14:textId="7E546C02" w:rsidR="00DE7E3B" w:rsidRPr="00290325" w:rsidRDefault="00DE7E3B" w:rsidP="001335C5">
      <w:pPr>
        <w:pStyle w:val="Zkladntext"/>
        <w:kinsoku w:val="0"/>
        <w:overflowPunct w:val="0"/>
        <w:spacing w:before="1"/>
        <w:ind w:right="231"/>
        <w:jc w:val="both"/>
        <w:rPr>
          <w:spacing w:val="-1"/>
        </w:rPr>
      </w:pPr>
      <w:r>
        <w:t xml:space="preserve">U hovädzieho dobytka </w:t>
      </w:r>
      <w:r w:rsidR="00C6789F">
        <w:t>sa po  podaní</w:t>
      </w:r>
      <w:r>
        <w:t xml:space="preserve"> </w:t>
      </w:r>
      <w:proofErr w:type="spellStart"/>
      <w:r>
        <w:t>troj</w:t>
      </w:r>
      <w:proofErr w:type="spellEnd"/>
      <w:r>
        <w:t xml:space="preserve">, päť alebo desaťnásobku odporúčanej dávky pozorovali prechodné príznaky </w:t>
      </w:r>
      <w:r w:rsidR="00C6789F">
        <w:t>spojené s pocitom nepohody</w:t>
      </w:r>
      <w:r w:rsidR="00601236">
        <w:t xml:space="preserve"> </w:t>
      </w:r>
      <w:r>
        <w:t xml:space="preserve">v mieste vpichu a zahŕňali nepokoj, trasenie hlavou, hrabanie </w:t>
      </w:r>
      <w:r w:rsidR="00C6789F">
        <w:t>podlahy</w:t>
      </w:r>
      <w:r>
        <w:t xml:space="preserve"> a krátk</w:t>
      </w:r>
      <w:r w:rsidR="00C6789F">
        <w:t>odobé</w:t>
      </w:r>
      <w:r>
        <w:t xml:space="preserve"> zníženie príjmu krmiva. U hovädzieho dobytka, ktorý dostával 5 až 6-násobok odporúčanej dávky, bola pozorovaná mierna degenerácia myokardu.</w:t>
      </w:r>
    </w:p>
    <w:p w14:paraId="56A5CAB1" w14:textId="77777777" w:rsidR="00DE7E3B" w:rsidRPr="00290325" w:rsidRDefault="00DE7E3B" w:rsidP="001335C5">
      <w:pPr>
        <w:pStyle w:val="Zkladntext"/>
        <w:kinsoku w:val="0"/>
        <w:overflowPunct w:val="0"/>
        <w:ind w:left="0"/>
        <w:jc w:val="both"/>
      </w:pPr>
    </w:p>
    <w:p w14:paraId="315DDF70" w14:textId="40ED3B6C" w:rsidR="00DE7E3B" w:rsidRPr="00290325" w:rsidRDefault="00DE7E3B" w:rsidP="001335C5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U mladých ošípaných s hmotnosťou približne 10 kg, ktorým bol podaný </w:t>
      </w:r>
      <w:proofErr w:type="spellStart"/>
      <w:r>
        <w:t>troj</w:t>
      </w:r>
      <w:proofErr w:type="spellEnd"/>
      <w:r>
        <w:t xml:space="preserve"> alebo päťnásobok terapeutickej dávky, sa pozorovali prechodné príznaky </w:t>
      </w:r>
      <w:r w:rsidR="00C6789F">
        <w:t>spojené s pocitom nepohody</w:t>
      </w:r>
      <w:r>
        <w:t xml:space="preserve"> v mieste vpichu a zahŕňali nadmern</w:t>
      </w:r>
      <w:r w:rsidR="00C6789F">
        <w:t>é</w:t>
      </w:r>
      <w:r>
        <w:t xml:space="preserve"> </w:t>
      </w:r>
      <w:r w:rsidR="00C6789F">
        <w:t>kvičanie</w:t>
      </w:r>
      <w:r>
        <w:t xml:space="preserve"> a nepokoj. </w:t>
      </w:r>
      <w:r w:rsidR="00C6789F">
        <w:t xml:space="preserve">Pri podaní lieku do zadnej nohy sa pozorovalo aj krívanie. </w:t>
      </w:r>
    </w:p>
    <w:p w14:paraId="79519E2E" w14:textId="77777777" w:rsidR="00DE7E3B" w:rsidRPr="00290325" w:rsidRDefault="00DE7E3B" w:rsidP="001335C5">
      <w:pPr>
        <w:pStyle w:val="Zkladntext"/>
        <w:kinsoku w:val="0"/>
        <w:overflowPunct w:val="0"/>
        <w:ind w:left="0"/>
        <w:jc w:val="both"/>
      </w:pPr>
    </w:p>
    <w:p w14:paraId="4B2E4A63" w14:textId="65519EC4" w:rsidR="00DE7E3B" w:rsidRPr="00290325" w:rsidRDefault="00DE7E3B" w:rsidP="001335C5">
      <w:pPr>
        <w:pStyle w:val="Zkladntext"/>
        <w:kinsoku w:val="0"/>
        <w:overflowPunct w:val="0"/>
        <w:ind w:right="558" w:hanging="1"/>
        <w:jc w:val="both"/>
        <w:rPr>
          <w:spacing w:val="-1"/>
        </w:rPr>
      </w:pPr>
      <w:r>
        <w:t xml:space="preserve">U jahniat (vo veku približne 6 týždňov) sa pri trojnásobku alebo päťnásobku odporúčanej dávky pozorovali prechodné príznaky </w:t>
      </w:r>
      <w:r w:rsidR="00C6789F">
        <w:t xml:space="preserve">spojené s pocitom nepohody </w:t>
      </w:r>
      <w:r>
        <w:t xml:space="preserve"> v mieste vpichu, ktoré zahŕňali cúvanie, trasenie hlavou, trenie miesta vpichu, </w:t>
      </w:r>
      <w:r w:rsidR="00C6789F">
        <w:t>líhanie</w:t>
      </w:r>
      <w:r>
        <w:t xml:space="preserve"> a vstávanie, bľačanie.</w:t>
      </w:r>
    </w:p>
    <w:p w14:paraId="49E8A596" w14:textId="77777777" w:rsidR="00DE7E3B" w:rsidRPr="00290325" w:rsidRDefault="00DE7E3B" w:rsidP="001335C5">
      <w:pPr>
        <w:pStyle w:val="Zkladntext"/>
        <w:kinsoku w:val="0"/>
        <w:overflowPunct w:val="0"/>
        <w:spacing w:before="1"/>
        <w:ind w:left="0"/>
        <w:jc w:val="both"/>
      </w:pPr>
    </w:p>
    <w:p w14:paraId="7D253B5D" w14:textId="77777777" w:rsidR="00DE7E3B" w:rsidRPr="00290325" w:rsidRDefault="00DE7E3B" w:rsidP="001335C5">
      <w:pPr>
        <w:pStyle w:val="Zkladntext"/>
        <w:kinsoku w:val="0"/>
        <w:overflowPunct w:val="0"/>
        <w:spacing w:line="252" w:lineRule="exact"/>
        <w:jc w:val="both"/>
      </w:pPr>
      <w:r>
        <w:rPr>
          <w:u w:val="single"/>
        </w:rPr>
        <w:t>Inkompatibility:</w:t>
      </w:r>
    </w:p>
    <w:p w14:paraId="186350C1" w14:textId="77777777" w:rsidR="00DE7E3B" w:rsidRDefault="00DE7E3B" w:rsidP="001335C5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>Z dôvodu chýbania štúdií kompatibility sa tento veterinárny liek nesmie miešať s inými veterinárnymi liekmi.</w:t>
      </w:r>
    </w:p>
    <w:p w14:paraId="507E332A" w14:textId="77777777" w:rsidR="00B965AF" w:rsidRPr="00B965AF" w:rsidRDefault="00B965AF" w:rsidP="00B965AF">
      <w:pPr>
        <w:pStyle w:val="Zkladntext"/>
        <w:kinsoku w:val="0"/>
        <w:overflowPunct w:val="0"/>
        <w:ind w:left="0"/>
        <w:rPr>
          <w:sz w:val="20"/>
          <w:szCs w:val="20"/>
        </w:rPr>
      </w:pPr>
    </w:p>
    <w:p w14:paraId="147DA1E9" w14:textId="79343A35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50"/>
        <w:ind w:left="117" w:right="99" w:firstLine="0"/>
        <w:rPr>
          <w:b w:val="0"/>
          <w:bCs w:val="0"/>
        </w:rPr>
      </w:pPr>
      <w:r>
        <w:rPr>
          <w:highlight w:val="lightGray"/>
        </w:rPr>
        <w:t>13.</w:t>
      </w:r>
      <w:r>
        <w:tab/>
        <w:t>OSOBITNÉ BEZPEČNOSTNÉ OPATRENIA NA ZNEŠKODNENIE NEPOUŽITÉHO LIEKU (-OV) ALEBO ODPADOVÉHO MATERIÁLU, V PRÍPADE POTREBY</w:t>
      </w:r>
    </w:p>
    <w:p w14:paraId="32B91E58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02CDE060" w14:textId="70EC1FC4" w:rsidR="00DE7E3B" w:rsidRPr="00290325" w:rsidRDefault="00DE7E3B">
      <w:pPr>
        <w:pStyle w:val="Zkladntext"/>
        <w:kinsoku w:val="0"/>
        <w:overflowPunct w:val="0"/>
        <w:ind w:right="168"/>
        <w:rPr>
          <w:spacing w:val="-1"/>
        </w:rPr>
      </w:pPr>
      <w:r>
        <w:t>O spôsobe likvidácie liekov, ktoré už nepotrebujete sa poraďte so svojím veterinárnym lekárom alebo lekárnikom. Tieto opatrenia by mali byť v súlade s ochranou životného prostredia. Lieky sa nesmú likvidovať prostredníctvom odpadovej vody alebo odpadu v domácnostiach.</w:t>
      </w:r>
    </w:p>
    <w:p w14:paraId="4D5973ED" w14:textId="1A5E97AF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7BC12FDF" w14:textId="056B14C8" w:rsidR="00DE7E3B" w:rsidRPr="00290325" w:rsidRDefault="00286098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14.</w:t>
      </w:r>
      <w:r>
        <w:tab/>
        <w:t>DÁTUM POSLEDNÉHO SCHVÁLENIA TEXTU PÍSOMNEJ INFORMÁCIE PRE POUŽÍVATEĽOV</w:t>
      </w:r>
    </w:p>
    <w:p w14:paraId="3D5689FA" w14:textId="0945F244" w:rsidR="00DE7E3B" w:rsidRPr="006645C9" w:rsidRDefault="006645C9">
      <w:pPr>
        <w:pStyle w:val="Zkladntext"/>
        <w:kinsoku w:val="0"/>
        <w:overflowPunct w:val="0"/>
        <w:ind w:left="0"/>
        <w:rPr>
          <w:bCs/>
        </w:rPr>
      </w:pPr>
      <w:r w:rsidRPr="006645C9">
        <w:rPr>
          <w:bCs/>
        </w:rPr>
        <w:t>12/2022</w:t>
      </w:r>
    </w:p>
    <w:p w14:paraId="3BF82159" w14:textId="77777777" w:rsidR="00DE7E3B" w:rsidRPr="00290325" w:rsidRDefault="00DE7E3B">
      <w:pPr>
        <w:pStyle w:val="Zkladntext"/>
        <w:kinsoku w:val="0"/>
        <w:overflowPunct w:val="0"/>
        <w:ind w:left="0"/>
        <w:rPr>
          <w:sz w:val="20"/>
          <w:szCs w:val="20"/>
        </w:rPr>
      </w:pPr>
      <w:bookmarkStart w:id="6" w:name="_GoBack"/>
      <w:bookmarkEnd w:id="6"/>
    </w:p>
    <w:p w14:paraId="392431E4" w14:textId="77777777" w:rsidR="00DE7E3B" w:rsidRPr="00290325" w:rsidRDefault="00DE7E3B">
      <w:pPr>
        <w:pStyle w:val="Zkladntext"/>
        <w:kinsoku w:val="0"/>
        <w:overflowPunct w:val="0"/>
        <w:spacing w:before="8"/>
        <w:ind w:left="0"/>
        <w:rPr>
          <w:sz w:val="17"/>
          <w:szCs w:val="17"/>
        </w:rPr>
      </w:pPr>
    </w:p>
    <w:p w14:paraId="3C9ADA82" w14:textId="7C6CD800" w:rsidR="00DE7E3B" w:rsidRPr="00290325" w:rsidRDefault="00FC6910" w:rsidP="00247FCE">
      <w:pPr>
        <w:pStyle w:val="Nadpis1"/>
        <w:tabs>
          <w:tab w:val="left" w:pos="685"/>
        </w:tabs>
        <w:kinsoku w:val="0"/>
        <w:overflowPunct w:val="0"/>
        <w:spacing w:before="72"/>
        <w:ind w:left="117" w:firstLine="0"/>
        <w:rPr>
          <w:b w:val="0"/>
          <w:bCs w:val="0"/>
        </w:rPr>
      </w:pPr>
      <w:r>
        <w:rPr>
          <w:highlight w:val="lightGray"/>
        </w:rPr>
        <w:t>15.</w:t>
      </w:r>
      <w:r>
        <w:tab/>
        <w:t>ĎALŠIE INFORMÁCIE</w:t>
      </w:r>
    </w:p>
    <w:p w14:paraId="1BBD8F89" w14:textId="77777777" w:rsidR="00DE7E3B" w:rsidRPr="00290325" w:rsidRDefault="00DE7E3B">
      <w:pPr>
        <w:pStyle w:val="Zkladntext"/>
        <w:kinsoku w:val="0"/>
        <w:overflowPunct w:val="0"/>
        <w:ind w:left="0"/>
        <w:rPr>
          <w:b/>
          <w:bCs/>
        </w:rPr>
      </w:pPr>
    </w:p>
    <w:p w14:paraId="51A5D215" w14:textId="14F89588" w:rsidR="00FC7D5B" w:rsidRPr="00290325" w:rsidRDefault="00FC7D5B" w:rsidP="00FC7D5B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je </w:t>
      </w:r>
      <w:proofErr w:type="spellStart"/>
      <w:r>
        <w:t>polosyntetick</w:t>
      </w:r>
      <w:r w:rsidR="00C6789F">
        <w:t>á</w:t>
      </w:r>
      <w:proofErr w:type="spellEnd"/>
      <w:r>
        <w:t xml:space="preserve"> </w:t>
      </w:r>
      <w:proofErr w:type="spellStart"/>
      <w:r>
        <w:t>makrolidov</w:t>
      </w:r>
      <w:r w:rsidR="00C6789F">
        <w:t>á</w:t>
      </w:r>
      <w:proofErr w:type="spellEnd"/>
      <w:r>
        <w:t xml:space="preserve"> </w:t>
      </w:r>
      <w:proofErr w:type="spellStart"/>
      <w:r>
        <w:t>antimikrobiáln</w:t>
      </w:r>
      <w:r w:rsidR="00C6789F">
        <w:t>a</w:t>
      </w:r>
      <w:proofErr w:type="spellEnd"/>
      <w:r>
        <w:t xml:space="preserve"> </w:t>
      </w:r>
      <w:proofErr w:type="spellStart"/>
      <w:r w:rsidR="00C6789F">
        <w:t>látka</w:t>
      </w:r>
      <w:r>
        <w:t>činidlo</w:t>
      </w:r>
      <w:proofErr w:type="spellEnd"/>
      <w:r>
        <w:t>, ktor</w:t>
      </w:r>
      <w:r w:rsidR="00C6789F">
        <w:t>á</w:t>
      </w:r>
      <w:r>
        <w:t xml:space="preserve"> pochádza z fermentačného produktu. Od mnohých iných </w:t>
      </w:r>
      <w:proofErr w:type="spellStart"/>
      <w:r>
        <w:t>makrolidov</w:t>
      </w:r>
      <w:proofErr w:type="spellEnd"/>
      <w:r>
        <w:t xml:space="preserve"> sa líši tým, že má dlh</w:t>
      </w:r>
      <w:r w:rsidR="00C6789F">
        <w:t>otrvajúce účinky</w:t>
      </w:r>
      <w:r>
        <w:t xml:space="preserve"> , čo je čiastočne spôsobené jeho tromi </w:t>
      </w:r>
      <w:proofErr w:type="spellStart"/>
      <w:r>
        <w:t>amínovými</w:t>
      </w:r>
      <w:proofErr w:type="spellEnd"/>
      <w:r>
        <w:t xml:space="preserve"> skupinami; preto </w:t>
      </w:r>
      <w:r w:rsidR="00687844">
        <w:t>bol zaradený do</w:t>
      </w:r>
      <w:r>
        <w:t xml:space="preserve"> chemickej </w:t>
      </w:r>
      <w:proofErr w:type="spellStart"/>
      <w:r>
        <w:t>pod</w:t>
      </w:r>
      <w:r w:rsidR="005A5434">
        <w:t>skupiny</w:t>
      </w:r>
      <w:r>
        <w:t>y</w:t>
      </w:r>
      <w:proofErr w:type="spellEnd"/>
      <w:r>
        <w:t xml:space="preserve"> </w:t>
      </w:r>
      <w:proofErr w:type="spellStart"/>
      <w:r>
        <w:t>triamilid</w:t>
      </w:r>
      <w:r w:rsidR="00CA2B66">
        <w:t>ov</w:t>
      </w:r>
      <w:proofErr w:type="spellEnd"/>
      <w:r>
        <w:t>.</w:t>
      </w:r>
    </w:p>
    <w:p w14:paraId="61794D4A" w14:textId="77777777" w:rsidR="00FC7D5B" w:rsidRPr="00290325" w:rsidRDefault="00FC7D5B" w:rsidP="00FC7D5B">
      <w:pPr>
        <w:pStyle w:val="Zkladntext"/>
        <w:kinsoku w:val="0"/>
        <w:overflowPunct w:val="0"/>
        <w:ind w:left="0"/>
        <w:jc w:val="both"/>
      </w:pPr>
    </w:p>
    <w:p w14:paraId="0596EBAD" w14:textId="77777777" w:rsidR="00FC7D5B" w:rsidRPr="00290325" w:rsidRDefault="00FC7D5B" w:rsidP="00FC7D5B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proofErr w:type="spellStart"/>
      <w:r>
        <w:t>Makrolidy</w:t>
      </w:r>
      <w:proofErr w:type="spellEnd"/>
      <w:r>
        <w:t xml:space="preserve"> sú </w:t>
      </w:r>
      <w:proofErr w:type="spellStart"/>
      <w:r>
        <w:t>bakteriostaticky</w:t>
      </w:r>
      <w:proofErr w:type="spellEnd"/>
      <w:r>
        <w:t xml:space="preserve"> pôsobiace antibiotiká a </w:t>
      </w:r>
      <w:proofErr w:type="spellStart"/>
      <w:r>
        <w:t>inhibujú</w:t>
      </w:r>
      <w:proofErr w:type="spellEnd"/>
      <w:r>
        <w:t xml:space="preserve"> esenciálnu </w:t>
      </w:r>
      <w:proofErr w:type="spellStart"/>
      <w:r>
        <w:t>biosyntézu</w:t>
      </w:r>
      <w:proofErr w:type="spellEnd"/>
      <w:r>
        <w:t xml:space="preserve"> proteínov vďaka svojej selektívnej väzbe na bakteriálnu </w:t>
      </w:r>
      <w:proofErr w:type="spellStart"/>
      <w:r>
        <w:t>ribozomálnu</w:t>
      </w:r>
      <w:proofErr w:type="spellEnd"/>
      <w:r>
        <w:t xml:space="preserve"> RNA. Pôsobia tak, že počas </w:t>
      </w:r>
      <w:proofErr w:type="spellStart"/>
      <w:r>
        <w:t>translokačného</w:t>
      </w:r>
      <w:proofErr w:type="spellEnd"/>
      <w:r>
        <w:t xml:space="preserve"> procesu stimulujú </w:t>
      </w:r>
      <w:proofErr w:type="spellStart"/>
      <w:r>
        <w:t>disociáciu</w:t>
      </w:r>
      <w:proofErr w:type="spellEnd"/>
      <w:r>
        <w:t xml:space="preserve"> </w:t>
      </w:r>
      <w:proofErr w:type="spellStart"/>
      <w:r>
        <w:t>peptidyl-tRNA</w:t>
      </w:r>
      <w:proofErr w:type="spellEnd"/>
      <w:r>
        <w:t xml:space="preserve"> z </w:t>
      </w:r>
      <w:proofErr w:type="spellStart"/>
      <w:r>
        <w:t>ribozómu</w:t>
      </w:r>
      <w:proofErr w:type="spellEnd"/>
      <w:r>
        <w:t>.</w:t>
      </w:r>
    </w:p>
    <w:p w14:paraId="09DBEC85" w14:textId="77777777" w:rsidR="00FC7D5B" w:rsidRPr="00290325" w:rsidRDefault="00FC7D5B" w:rsidP="00FC7D5B">
      <w:pPr>
        <w:pStyle w:val="Zkladntext"/>
        <w:kinsoku w:val="0"/>
        <w:overflowPunct w:val="0"/>
        <w:ind w:left="0"/>
        <w:jc w:val="both"/>
      </w:pPr>
    </w:p>
    <w:p w14:paraId="550D6549" w14:textId="1F8D3549" w:rsidR="00FC7D5B" w:rsidRPr="00290325" w:rsidRDefault="00FC7D5B" w:rsidP="00FC7D5B">
      <w:pPr>
        <w:pStyle w:val="Zkladntext"/>
        <w:kinsoku w:val="0"/>
        <w:overflowPunct w:val="0"/>
        <w:ind w:left="117" w:right="302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vykazuje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Mannheimia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haemolytica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Histophilus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somni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t xml:space="preserve"> a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Pasteurella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Mycoplasma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hyopneumonia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Haemophilus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parasuis</w:t>
      </w:r>
      <w:proofErr w:type="spellEnd"/>
      <w:r>
        <w:t xml:space="preserve"> a </w:t>
      </w:r>
      <w:proofErr w:type="spellStart"/>
      <w:r>
        <w:rPr>
          <w:i/>
          <w:iCs/>
        </w:rPr>
        <w:t>Bordetella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bronchiseptica</w:t>
      </w:r>
      <w:proofErr w:type="spellEnd"/>
      <w:r>
        <w:t xml:space="preserve"> najčastejšie</w:t>
      </w:r>
      <w:r w:rsidR="005A5434">
        <w:t xml:space="preserve"> spájaných</w:t>
      </w:r>
      <w:r>
        <w:t xml:space="preserve"> s respiračnými ochoreniami. U niektorých </w:t>
      </w:r>
      <w:proofErr w:type="spellStart"/>
      <w:r>
        <w:t>izolátov</w:t>
      </w:r>
      <w:proofErr w:type="spellEnd"/>
      <w:r>
        <w:t xml:space="preserve"> </w:t>
      </w:r>
      <w:proofErr w:type="spellStart"/>
      <w:r>
        <w:rPr>
          <w:i/>
          <w:iCs/>
        </w:rPr>
        <w:t>Histophilus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somni</w:t>
      </w:r>
      <w:proofErr w:type="spellEnd"/>
      <w:r>
        <w:t xml:space="preserve"> a </w:t>
      </w:r>
      <w:proofErr w:type="spellStart"/>
      <w:r>
        <w:rPr>
          <w:i/>
          <w:iCs/>
        </w:rPr>
        <w:t>Actinobacillus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pleuropneumoniae</w:t>
      </w:r>
      <w:proofErr w:type="spellEnd"/>
      <w:r>
        <w:t xml:space="preserve"> boli zistené zvýšené hodnoty minimálnej inhibičnej koncentrácie (MIC).</w:t>
      </w:r>
      <w:r>
        <w:rPr>
          <w:i/>
        </w:rPr>
        <w:t xml:space="preserve"> </w:t>
      </w:r>
      <w:r>
        <w:t xml:space="preserve">Bola preukázaná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vitro</w:t>
      </w:r>
      <w:proofErr w:type="spellEnd"/>
      <w:r>
        <w:t xml:space="preserve"> aktivita proti </w:t>
      </w:r>
      <w:proofErr w:type="spellStart"/>
      <w:r>
        <w:rPr>
          <w:i/>
          <w:iCs/>
        </w:rPr>
        <w:t>Dichelobacter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nodosus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vir</w:t>
      </w:r>
      <w:proofErr w:type="spellEnd"/>
      <w:r>
        <w:rPr>
          <w:i/>
          <w:iCs/>
        </w:rPr>
        <w:t>)</w:t>
      </w:r>
      <w:r>
        <w:t xml:space="preserve">, bakteriálnemu patogénu, ktorý sa </w:t>
      </w:r>
      <w:r>
        <w:lastRenderedPageBreak/>
        <w:t xml:space="preserve">najčastejšie spája s infekčnou </w:t>
      </w:r>
      <w:proofErr w:type="spellStart"/>
      <w:r>
        <w:t>pododermatitídou</w:t>
      </w:r>
      <w:proofErr w:type="spellEnd"/>
      <w:r>
        <w:t xml:space="preserve"> (hniloba </w:t>
      </w:r>
      <w:r w:rsidR="005A5434">
        <w:t>paznechtov</w:t>
      </w:r>
      <w:r>
        <w:t>) u oviec.</w:t>
      </w:r>
    </w:p>
    <w:p w14:paraId="7DF3797B" w14:textId="77777777" w:rsidR="00FC7D5B" w:rsidRPr="00290325" w:rsidRDefault="00FC7D5B" w:rsidP="00FC7D5B">
      <w:pPr>
        <w:pStyle w:val="Zkladntext"/>
        <w:kinsoku w:val="0"/>
        <w:overflowPunct w:val="0"/>
        <w:spacing w:before="9"/>
        <w:ind w:left="0"/>
        <w:jc w:val="both"/>
        <w:rPr>
          <w:sz w:val="21"/>
          <w:szCs w:val="21"/>
        </w:rPr>
      </w:pPr>
    </w:p>
    <w:p w14:paraId="00886D55" w14:textId="77777777" w:rsidR="00FC7D5B" w:rsidRDefault="00FC7D5B" w:rsidP="00FC7D5B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proofErr w:type="spellStart"/>
      <w:r>
        <w:t>Tulatromycín</w:t>
      </w:r>
      <w:proofErr w:type="spellEnd"/>
      <w:r>
        <w:t xml:space="preserve"> má tiež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vitro</w:t>
      </w:r>
      <w:proofErr w:type="spellEnd"/>
      <w:r>
        <w:t xml:space="preserve"> aktivitu proti </w:t>
      </w:r>
      <w:proofErr w:type="spellStart"/>
      <w:r>
        <w:rPr>
          <w:i/>
          <w:iCs/>
        </w:rPr>
        <w:t>Moraxella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bovis</w:t>
      </w:r>
      <w:proofErr w:type="spellEnd"/>
      <w:r>
        <w:t xml:space="preserve">, bakteriálnemu patogénu najčastejšie spájanému s infekčnou </w:t>
      </w:r>
      <w:proofErr w:type="spellStart"/>
      <w:r>
        <w:t>bovinnou</w:t>
      </w:r>
      <w:proofErr w:type="spellEnd"/>
      <w:r>
        <w:t xml:space="preserve"> </w:t>
      </w:r>
      <w:proofErr w:type="spellStart"/>
      <w:r>
        <w:t>keratokonjunktivitídou</w:t>
      </w:r>
      <w:proofErr w:type="spellEnd"/>
      <w:r>
        <w:t xml:space="preserve"> (IBK).</w:t>
      </w:r>
    </w:p>
    <w:p w14:paraId="0CD6FCEC" w14:textId="77777777" w:rsidR="00FC7D5B" w:rsidRPr="003F319E" w:rsidRDefault="00FC7D5B" w:rsidP="00FC7D5B">
      <w:pPr>
        <w:pStyle w:val="Zkladntext"/>
        <w:kinsoku w:val="0"/>
        <w:overflowPunct w:val="0"/>
        <w:spacing w:line="239" w:lineRule="auto"/>
        <w:ind w:right="178"/>
        <w:rPr>
          <w:bCs/>
          <w:spacing w:val="-1"/>
        </w:rPr>
      </w:pPr>
    </w:p>
    <w:p w14:paraId="6CCF75F9" w14:textId="4796D3E0" w:rsidR="00FC7D5B" w:rsidRPr="003F319E" w:rsidRDefault="00DE7D96" w:rsidP="001335C5">
      <w:pPr>
        <w:pStyle w:val="Zkladntext"/>
        <w:kinsoku w:val="0"/>
        <w:overflowPunct w:val="0"/>
        <w:ind w:left="117" w:right="393" w:hanging="1"/>
        <w:jc w:val="both"/>
        <w:rPr>
          <w:spacing w:val="-1"/>
        </w:rPr>
      </w:pPr>
      <w:r>
        <w:t xml:space="preserve">Inštitút pre klinické a laboratórne štandardy CLSI stanovil klinické hraničné hodnoty pre </w:t>
      </w:r>
      <w:proofErr w:type="spellStart"/>
      <w:r>
        <w:t>tulatromycín</w:t>
      </w:r>
      <w:proofErr w:type="spellEnd"/>
      <w:r>
        <w:t xml:space="preserve"> proti </w:t>
      </w:r>
      <w:r>
        <w:rPr>
          <w:i/>
          <w:iCs/>
        </w:rPr>
        <w:t xml:space="preserve">M. </w:t>
      </w:r>
      <w:proofErr w:type="spellStart"/>
      <w:r>
        <w:rPr>
          <w:i/>
          <w:iCs/>
        </w:rPr>
        <w:t>haemolytica</w:t>
      </w:r>
      <w:proofErr w:type="spellEnd"/>
      <w:r>
        <w:rPr>
          <w:i/>
          <w:iCs/>
        </w:rPr>
        <w:t xml:space="preserve">, P. </w:t>
      </w:r>
      <w:proofErr w:type="spellStart"/>
      <w:r>
        <w:rPr>
          <w:i/>
          <w:iCs/>
        </w:rPr>
        <w:t>multocida</w:t>
      </w:r>
      <w:proofErr w:type="spellEnd"/>
      <w:r>
        <w:rPr>
          <w:i/>
          <w:iCs/>
        </w:rPr>
        <w:t xml:space="preserve"> a H. </w:t>
      </w:r>
      <w:proofErr w:type="spellStart"/>
      <w:r>
        <w:rPr>
          <w:i/>
          <w:iCs/>
        </w:rPr>
        <w:t>somni</w:t>
      </w:r>
      <w:proofErr w:type="spellEnd"/>
      <w:r>
        <w:t xml:space="preserve"> hovädzieho respiračného pôvodu a </w:t>
      </w:r>
      <w:r>
        <w:rPr>
          <w:i/>
          <w:iCs/>
        </w:rPr>
        <w:t xml:space="preserve">P. </w:t>
      </w:r>
      <w:proofErr w:type="spellStart"/>
      <w:r>
        <w:rPr>
          <w:i/>
          <w:iCs/>
        </w:rPr>
        <w:t>multocida</w:t>
      </w:r>
      <w:proofErr w:type="spellEnd"/>
      <w:r>
        <w:t xml:space="preserve"> a </w:t>
      </w:r>
      <w:r>
        <w:rPr>
          <w:i/>
          <w:iCs/>
        </w:rPr>
        <w:t xml:space="preserve">B. </w:t>
      </w:r>
      <w:proofErr w:type="spellStart"/>
      <w:r>
        <w:rPr>
          <w:i/>
          <w:iCs/>
        </w:rPr>
        <w:t>bronchiseptica</w:t>
      </w:r>
      <w:proofErr w:type="spellEnd"/>
      <w:r>
        <w:t xml:space="preserve"> </w:t>
      </w:r>
      <w:r w:rsidR="005A5434">
        <w:t xml:space="preserve">prasacieho </w:t>
      </w:r>
      <w:r>
        <w:t xml:space="preserve">respiračného pôvodu  ako citlivé na ≤16 </w:t>
      </w:r>
      <w:proofErr w:type="spellStart"/>
      <w:r>
        <w:t>μg</w:t>
      </w:r>
      <w:proofErr w:type="spellEnd"/>
      <w:r>
        <w:t xml:space="preserve">/ml a rezistentné ≥64 </w:t>
      </w:r>
      <w:proofErr w:type="spellStart"/>
      <w:r>
        <w:t>μg</w:t>
      </w:r>
      <w:proofErr w:type="spellEnd"/>
      <w:r>
        <w:t xml:space="preserve">/ml. Pre </w:t>
      </w:r>
      <w:r>
        <w:rPr>
          <w:i/>
          <w:iCs/>
        </w:rPr>
        <w:t xml:space="preserve">A. </w:t>
      </w:r>
      <w:proofErr w:type="spellStart"/>
      <w:r>
        <w:rPr>
          <w:i/>
          <w:iCs/>
        </w:rPr>
        <w:t>pleuropneumoniae</w:t>
      </w:r>
      <w:proofErr w:type="spellEnd"/>
      <w:r>
        <w:t xml:space="preserve"> respiračného pôvodu ošípaných je prah citlivosti stanovený na ≤ 64 </w:t>
      </w:r>
      <w:proofErr w:type="spellStart"/>
      <w:r>
        <w:t>μg</w:t>
      </w:r>
      <w:proofErr w:type="spellEnd"/>
      <w:r>
        <w:t xml:space="preserve">/ml. CLSI tiež zverejnila klinické hraničné hodnoty pre </w:t>
      </w:r>
      <w:proofErr w:type="spellStart"/>
      <w:r>
        <w:t>tulatromycín</w:t>
      </w:r>
      <w:proofErr w:type="spellEnd"/>
      <w:r>
        <w:t xml:space="preserve"> založené na metóde diskovej difúzie (CLSI dokument VET08, 4. vydanie, 2018). Pre </w:t>
      </w:r>
      <w:r>
        <w:rPr>
          <w:i/>
          <w:iCs/>
        </w:rPr>
        <w:t xml:space="preserve">H. </w:t>
      </w:r>
      <w:proofErr w:type="spellStart"/>
      <w:r>
        <w:rPr>
          <w:i/>
          <w:iCs/>
        </w:rPr>
        <w:t>parasuis</w:t>
      </w:r>
      <w:proofErr w:type="spellEnd"/>
      <w:r>
        <w:t xml:space="preserve"> nie sú dostupné žiadne klinické hraničné hodnoty. EUCAST ani CLSI nevyvinuli štandardné metódy na testovanie antibakteriálnych látok proti veterinárnym druhom </w:t>
      </w:r>
      <w:proofErr w:type="spellStart"/>
      <w:r>
        <w:t>Mycoplasma</w:t>
      </w:r>
      <w:proofErr w:type="spellEnd"/>
      <w:r>
        <w:t>, a preto neboli stanovené žiadne interpretačné kritériá.</w:t>
      </w:r>
    </w:p>
    <w:p w14:paraId="6DEDBCDD" w14:textId="77777777" w:rsidR="00FC7D5B" w:rsidRPr="00290325" w:rsidRDefault="00FC7D5B" w:rsidP="00FC7D5B">
      <w:pPr>
        <w:pStyle w:val="Zkladntext"/>
        <w:kinsoku w:val="0"/>
        <w:overflowPunct w:val="0"/>
        <w:spacing w:before="1"/>
        <w:ind w:left="0"/>
        <w:jc w:val="both"/>
      </w:pPr>
    </w:p>
    <w:p w14:paraId="547365FE" w14:textId="5B847F41" w:rsidR="00FC7D5B" w:rsidRPr="00290325" w:rsidRDefault="00FC7D5B" w:rsidP="00FC7D5B">
      <w:pPr>
        <w:pStyle w:val="Zkladntext"/>
        <w:kinsoku w:val="0"/>
        <w:overflowPunct w:val="0"/>
        <w:ind w:left="117" w:right="179"/>
        <w:jc w:val="both"/>
        <w:rPr>
          <w:spacing w:val="-1"/>
        </w:rPr>
      </w:pPr>
      <w:r>
        <w:t xml:space="preserve">Rezistencia </w:t>
      </w:r>
      <w:r w:rsidR="005A5434">
        <w:t>voči</w:t>
      </w:r>
      <w:r>
        <w:t xml:space="preserve"> </w:t>
      </w:r>
      <w:proofErr w:type="spellStart"/>
      <w:r>
        <w:t>makrolid</w:t>
      </w:r>
      <w:r w:rsidR="005A5434">
        <w:t>om</w:t>
      </w:r>
      <w:proofErr w:type="spellEnd"/>
      <w:r>
        <w:t xml:space="preserve"> sa môže vyvinúť mutáciami v génoch kódujúcich </w:t>
      </w:r>
      <w:proofErr w:type="spellStart"/>
      <w:r>
        <w:t>ribozomálnu</w:t>
      </w:r>
      <w:proofErr w:type="spellEnd"/>
      <w:r>
        <w:t xml:space="preserve"> RNA (</w:t>
      </w:r>
      <w:proofErr w:type="spellStart"/>
      <w:r>
        <w:t>rRNA</w:t>
      </w:r>
      <w:proofErr w:type="spellEnd"/>
      <w:r>
        <w:t xml:space="preserve">) alebo niektoré </w:t>
      </w:r>
      <w:proofErr w:type="spellStart"/>
      <w:r>
        <w:t>ribozomálne</w:t>
      </w:r>
      <w:proofErr w:type="spellEnd"/>
      <w:r>
        <w:t xml:space="preserve"> proteíny; enzymatickou modifikáciou (</w:t>
      </w:r>
      <w:proofErr w:type="spellStart"/>
      <w:r>
        <w:t>metyláciou</w:t>
      </w:r>
      <w:proofErr w:type="spellEnd"/>
      <w:r>
        <w:t xml:space="preserve">) cieľového miesta 23S </w:t>
      </w:r>
      <w:proofErr w:type="spellStart"/>
      <w:r>
        <w:t>rRNA</w:t>
      </w:r>
      <w:proofErr w:type="spellEnd"/>
      <w:r>
        <w:t xml:space="preserve">, čo vo všeobecnosti vedie ku skríženej rezistencii s </w:t>
      </w:r>
      <w:proofErr w:type="spellStart"/>
      <w:r>
        <w:t>linko</w:t>
      </w:r>
      <w:r w:rsidR="00B61CE0">
        <w:t>z</w:t>
      </w:r>
      <w:r>
        <w:t>amidmi</w:t>
      </w:r>
      <w:proofErr w:type="spellEnd"/>
      <w:r>
        <w:t xml:space="preserve"> a </w:t>
      </w:r>
      <w:proofErr w:type="spellStart"/>
      <w:r>
        <w:t>streptogramínmi</w:t>
      </w:r>
      <w:proofErr w:type="spellEnd"/>
      <w:r>
        <w:t xml:space="preserve"> skupiny B (odolnosť voči MLSB); enzymatickou </w:t>
      </w:r>
      <w:proofErr w:type="spellStart"/>
      <w:r>
        <w:t>inaktiváciou</w:t>
      </w:r>
      <w:proofErr w:type="spellEnd"/>
      <w:r>
        <w:t xml:space="preserve">; alebo </w:t>
      </w:r>
      <w:proofErr w:type="spellStart"/>
      <w:r>
        <w:t>efluxom</w:t>
      </w:r>
      <w:proofErr w:type="spellEnd"/>
      <w:r>
        <w:t xml:space="preserve"> </w:t>
      </w:r>
      <w:proofErr w:type="spellStart"/>
      <w:r>
        <w:t>makrolidov</w:t>
      </w:r>
      <w:proofErr w:type="spellEnd"/>
      <w:r>
        <w:t xml:space="preserve">. MLSB rezistencia môže byť konštitutívna alebo indukovateľná. Rezistencia môže byť </w:t>
      </w:r>
      <w:proofErr w:type="spellStart"/>
      <w:r>
        <w:t>chromozomálna</w:t>
      </w:r>
      <w:proofErr w:type="spellEnd"/>
      <w:r>
        <w:t xml:space="preserve"> alebo kódovaná </w:t>
      </w:r>
      <w:proofErr w:type="spellStart"/>
      <w:r>
        <w:t>plazmidom</w:t>
      </w:r>
      <w:proofErr w:type="spellEnd"/>
      <w:r>
        <w:t xml:space="preserve"> a môže byť prenosná, ak je spojená s </w:t>
      </w:r>
      <w:proofErr w:type="spellStart"/>
      <w:r>
        <w:t>transpozónmi</w:t>
      </w:r>
      <w:proofErr w:type="spellEnd"/>
      <w:r>
        <w:t xml:space="preserve">, </w:t>
      </w:r>
      <w:proofErr w:type="spellStart"/>
      <w:r>
        <w:t>plazmidmi</w:t>
      </w:r>
      <w:proofErr w:type="spellEnd"/>
      <w:r>
        <w:t xml:space="preserve">, integračnými a konjugačnými prvkami. Okrem toho je </w:t>
      </w:r>
      <w:proofErr w:type="spellStart"/>
      <w:r>
        <w:t>genómová</w:t>
      </w:r>
      <w:proofErr w:type="spellEnd"/>
      <w:r>
        <w:t xml:space="preserve"> </w:t>
      </w:r>
      <w:proofErr w:type="spellStart"/>
      <w:r>
        <w:t>plasticita</w:t>
      </w:r>
      <w:proofErr w:type="spellEnd"/>
      <w:r>
        <w:t xml:space="preserve"> </w:t>
      </w:r>
      <w:proofErr w:type="spellStart"/>
      <w:r>
        <w:rPr>
          <w:i/>
          <w:iCs/>
        </w:rPr>
        <w:t>mykoplazmy</w:t>
      </w:r>
      <w:proofErr w:type="spellEnd"/>
      <w:r>
        <w:t xml:space="preserve"> zvýšená horizontálnym prenosom veľkých </w:t>
      </w:r>
      <w:proofErr w:type="spellStart"/>
      <w:r>
        <w:t>chromozomálnych</w:t>
      </w:r>
      <w:proofErr w:type="spellEnd"/>
      <w:r>
        <w:t xml:space="preserve"> fragmentov.</w:t>
      </w:r>
    </w:p>
    <w:p w14:paraId="6A1C96EA" w14:textId="77777777" w:rsidR="00FC7D5B" w:rsidRPr="00290325" w:rsidRDefault="00FC7D5B" w:rsidP="00FC7D5B">
      <w:pPr>
        <w:pStyle w:val="Zkladntext"/>
        <w:kinsoku w:val="0"/>
        <w:overflowPunct w:val="0"/>
        <w:ind w:left="0"/>
        <w:jc w:val="both"/>
      </w:pPr>
    </w:p>
    <w:p w14:paraId="65D68072" w14:textId="0512B7FC" w:rsidR="00FC7D5B" w:rsidRPr="00290325" w:rsidRDefault="00FC7D5B" w:rsidP="00FC7D5B">
      <w:pPr>
        <w:pStyle w:val="Zkladntext"/>
        <w:kinsoku w:val="0"/>
        <w:overflowPunct w:val="0"/>
        <w:spacing w:before="50"/>
        <w:ind w:right="231"/>
        <w:jc w:val="both"/>
        <w:rPr>
          <w:spacing w:val="-1"/>
        </w:rPr>
      </w:pPr>
      <w:r>
        <w:t xml:space="preserve">Okrem svojich </w:t>
      </w:r>
      <w:proofErr w:type="spellStart"/>
      <w:r>
        <w:t>antimikrobiálnych</w:t>
      </w:r>
      <w:proofErr w:type="spellEnd"/>
      <w:r>
        <w:t xml:space="preserve"> vlastností </w:t>
      </w:r>
      <w:proofErr w:type="spellStart"/>
      <w:r>
        <w:t>tulatromycín</w:t>
      </w:r>
      <w:proofErr w:type="spellEnd"/>
      <w:r>
        <w:t xml:space="preserve"> v experimentálnych štúdiách vykazuje </w:t>
      </w:r>
      <w:proofErr w:type="spellStart"/>
      <w:r>
        <w:t>imunomodulačné</w:t>
      </w:r>
      <w:proofErr w:type="spellEnd"/>
      <w:r>
        <w:t xml:space="preserve"> a protizápalové účinky. V </w:t>
      </w:r>
      <w:proofErr w:type="spellStart"/>
      <w:r>
        <w:t>bovinných</w:t>
      </w:r>
      <w:proofErr w:type="spellEnd"/>
      <w:r>
        <w:t xml:space="preserve"> aj prasacích </w:t>
      </w:r>
      <w:proofErr w:type="spellStart"/>
      <w:r>
        <w:t>polymorfonukleárnych</w:t>
      </w:r>
      <w:proofErr w:type="spellEnd"/>
      <w:r>
        <w:t xml:space="preserve"> bunkách (PMN; </w:t>
      </w:r>
      <w:proofErr w:type="spellStart"/>
      <w:r>
        <w:t>neutrofily</w:t>
      </w:r>
      <w:proofErr w:type="spellEnd"/>
      <w:r>
        <w:t xml:space="preserve">) </w:t>
      </w:r>
      <w:proofErr w:type="spellStart"/>
      <w:r>
        <w:t>tulatromycín</w:t>
      </w:r>
      <w:proofErr w:type="spellEnd"/>
      <w:r>
        <w:t xml:space="preserve"> podporuje </w:t>
      </w:r>
      <w:proofErr w:type="spellStart"/>
      <w:r>
        <w:t>apoptózu</w:t>
      </w:r>
      <w:proofErr w:type="spellEnd"/>
      <w:r>
        <w:t xml:space="preserve"> (programovanú bunkovú smrť) a odstraňovanie </w:t>
      </w:r>
      <w:proofErr w:type="spellStart"/>
      <w:r>
        <w:t>apoptotických</w:t>
      </w:r>
      <w:proofErr w:type="spellEnd"/>
      <w:r>
        <w:t xml:space="preserve"> buniek </w:t>
      </w:r>
      <w:proofErr w:type="spellStart"/>
      <w:r>
        <w:t>makrofágmi</w:t>
      </w:r>
      <w:proofErr w:type="spellEnd"/>
      <w:r>
        <w:t xml:space="preserve">. Znižuje produkciu </w:t>
      </w:r>
      <w:proofErr w:type="spellStart"/>
      <w:r>
        <w:t>prozápalových</w:t>
      </w:r>
      <w:proofErr w:type="spellEnd"/>
      <w:r>
        <w:t xml:space="preserve"> </w:t>
      </w:r>
      <w:proofErr w:type="spellStart"/>
      <w:r>
        <w:t>mediátorov</w:t>
      </w:r>
      <w:proofErr w:type="spellEnd"/>
      <w:r>
        <w:t xml:space="preserve"> </w:t>
      </w:r>
      <w:proofErr w:type="spellStart"/>
      <w:r>
        <w:t>leukotriénu</w:t>
      </w:r>
      <w:proofErr w:type="spellEnd"/>
      <w:r>
        <w:t xml:space="preserve"> B4 a CXCL-8 a indukuje produkciu protizápalového</w:t>
      </w:r>
      <w:r w:rsidR="005A5434" w:rsidRPr="005A5434">
        <w:t xml:space="preserve"> </w:t>
      </w:r>
      <w:proofErr w:type="spellStart"/>
      <w:r w:rsidR="005A5434">
        <w:t>lipidu</w:t>
      </w:r>
      <w:proofErr w:type="spellEnd"/>
      <w:r w:rsidR="005A5434">
        <w:t xml:space="preserve"> </w:t>
      </w:r>
      <w:proofErr w:type="spellStart"/>
      <w:r w:rsidR="005A5434">
        <w:t>lipoxínu</w:t>
      </w:r>
      <w:proofErr w:type="spellEnd"/>
      <w:r w:rsidR="005A5434">
        <w:t xml:space="preserve"> A4 podporujúceho hojenie zápalu</w:t>
      </w:r>
      <w:r>
        <w:t>.</w:t>
      </w:r>
    </w:p>
    <w:p w14:paraId="35221425" w14:textId="77777777" w:rsidR="00DE7E3B" w:rsidRPr="00290325" w:rsidRDefault="00DE7E3B" w:rsidP="00B965AF">
      <w:pPr>
        <w:pStyle w:val="Zkladntext"/>
        <w:kinsoku w:val="0"/>
        <w:overflowPunct w:val="0"/>
        <w:ind w:left="0"/>
        <w:jc w:val="both"/>
      </w:pPr>
    </w:p>
    <w:p w14:paraId="4976BE2C" w14:textId="4C08F55F" w:rsidR="00FC7D5B" w:rsidRPr="00290325" w:rsidRDefault="00FC7D5B" w:rsidP="00FC7D5B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t xml:space="preserve">U hovädzieho dobytka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subkutánnej</w:t>
      </w:r>
      <w:proofErr w:type="spellEnd"/>
      <w:r>
        <w:t xml:space="preserve"> dávky 2,5 mg/kg </w:t>
      </w:r>
      <w:r w:rsidR="005A5434">
        <w:t>živej</w:t>
      </w:r>
      <w:r>
        <w:t xml:space="preserve"> hmotnosti charakterizovaný rýchlou a rozsiahlou absorpciou, po ktorej nasledovala </w:t>
      </w:r>
      <w:r w:rsidR="005A5434">
        <w:t>rozsiahla</w:t>
      </w:r>
      <w:r>
        <w:t xml:space="preserve"> distribúcia a pomalá eliminác</w:t>
      </w:r>
      <w:r w:rsidR="00AB42FB">
        <w:t>ia. Maximálna koncentrácia (</w:t>
      </w:r>
      <w:proofErr w:type="spellStart"/>
      <w:r w:rsidR="00AB42FB">
        <w:t>C</w:t>
      </w:r>
      <w:r w:rsidR="00AB42FB">
        <w:rPr>
          <w:vertAlign w:val="subscript"/>
        </w:rPr>
        <w:t>max</w:t>
      </w:r>
      <w:proofErr w:type="spellEnd"/>
      <w:r>
        <w:t>) v plazme bola približne 0,5 µg/ml; to sa dosiahlo približn</w:t>
      </w:r>
      <w:r w:rsidR="00AB42FB">
        <w:t>e 30 minút po podaní dávky (</w:t>
      </w:r>
      <w:proofErr w:type="spellStart"/>
      <w:r w:rsidR="00AB42FB">
        <w:t>T</w:t>
      </w:r>
      <w:r w:rsidR="00AB42FB">
        <w:rPr>
          <w:vertAlign w:val="subscript"/>
        </w:rPr>
        <w:t>max</w:t>
      </w:r>
      <w:proofErr w:type="spellEnd"/>
      <w:r>
        <w:t xml:space="preserve">). 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(t</w:t>
      </w:r>
      <w:r>
        <w:rPr>
          <w:vertAlign w:val="subscript"/>
        </w:rPr>
        <w:t>1/2</w:t>
      </w:r>
      <w:r>
        <w:t>) v plazme 90 hodín. Väzba na plazmatické bielkoviny bola nízka, približne 40 %. Distribučný objem v rovnovážnom stave (</w:t>
      </w:r>
      <w:proofErr w:type="spellStart"/>
      <w:r>
        <w:t>V</w:t>
      </w:r>
      <w:r>
        <w:rPr>
          <w:vertAlign w:val="subscript"/>
        </w:rPr>
        <w:t>ss</w:t>
      </w:r>
      <w:proofErr w:type="spellEnd"/>
      <w:r>
        <w:t xml:space="preserve">) stanovený po intravenóznom podaní bol 11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subkutánnom</w:t>
      </w:r>
      <w:proofErr w:type="spellEnd"/>
      <w:r>
        <w:t xml:space="preserve"> podaní u hovädzieho dobytka bola približne 90 %.</w:t>
      </w:r>
    </w:p>
    <w:p w14:paraId="6B6A8948" w14:textId="77777777" w:rsidR="00FC7D5B" w:rsidRPr="00290325" w:rsidRDefault="00FC7D5B" w:rsidP="00FC7D5B">
      <w:pPr>
        <w:pStyle w:val="Zkladntext"/>
        <w:kinsoku w:val="0"/>
        <w:overflowPunct w:val="0"/>
        <w:spacing w:before="10"/>
        <w:ind w:left="0"/>
        <w:jc w:val="both"/>
        <w:rPr>
          <w:sz w:val="21"/>
          <w:szCs w:val="21"/>
        </w:rPr>
      </w:pPr>
    </w:p>
    <w:p w14:paraId="71216D30" w14:textId="543CCA1B" w:rsidR="00FC7D5B" w:rsidRPr="00290325" w:rsidRDefault="00FC7D5B" w:rsidP="00FC7D5B">
      <w:pPr>
        <w:pStyle w:val="Zkladntext"/>
        <w:kinsoku w:val="0"/>
        <w:overflowPunct w:val="0"/>
        <w:spacing w:line="238" w:lineRule="auto"/>
        <w:ind w:right="258" w:hanging="1"/>
        <w:jc w:val="both"/>
      </w:pPr>
      <w:r>
        <w:t xml:space="preserve">U ošípaných bol </w:t>
      </w:r>
      <w:proofErr w:type="spellStart"/>
      <w:r>
        <w:t>farmakokinetický</w:t>
      </w:r>
      <w:proofErr w:type="spellEnd"/>
      <w:r>
        <w:t xml:space="preserve"> profil </w:t>
      </w:r>
      <w:proofErr w:type="spellStart"/>
      <w:r>
        <w:t>tulatromycínu</w:t>
      </w:r>
      <w:proofErr w:type="spellEnd"/>
      <w:r>
        <w:t xml:space="preserve"> po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AB42FB">
        <w:t>žive</w:t>
      </w:r>
      <w:r>
        <w:t xml:space="preserve">j hmotnosti tiež charakterizovaný rýchlou a rozsiahlou absorpciou, po ktorej nasledovala </w:t>
      </w:r>
      <w:r w:rsidR="005A5434">
        <w:t>rozsiahla</w:t>
      </w:r>
      <w:r>
        <w:t xml:space="preserve"> distribúcia a pomalá eliminác</w:t>
      </w:r>
      <w:r w:rsidR="00AB42FB">
        <w:t>ia. Maximálna koncentrácia (</w:t>
      </w:r>
      <w:proofErr w:type="spellStart"/>
      <w:r w:rsidR="00AB42FB">
        <w:t>C</w:t>
      </w:r>
      <w:r w:rsidR="00AB42FB">
        <w:rPr>
          <w:vertAlign w:val="subscript"/>
        </w:rPr>
        <w:t>max</w:t>
      </w:r>
      <w:proofErr w:type="spellEnd"/>
      <w:r>
        <w:t>) v plazme bola približne 0,6 µg/ml; to sa dosiahlo približn</w:t>
      </w:r>
      <w:r w:rsidR="00AB42FB">
        <w:t>e 30 minút po podaní dávky (</w:t>
      </w:r>
      <w:proofErr w:type="spellStart"/>
      <w:r w:rsidR="00AB42FB">
        <w:t>T</w:t>
      </w:r>
      <w:r w:rsidR="00AB42FB">
        <w:rPr>
          <w:vertAlign w:val="subscript"/>
        </w:rPr>
        <w:t>max</w:t>
      </w:r>
      <w:proofErr w:type="spellEnd"/>
      <w:r>
        <w:t>).</w:t>
      </w:r>
    </w:p>
    <w:p w14:paraId="2A66C925" w14:textId="52BCB87A" w:rsidR="00FC7D5B" w:rsidRPr="00290325" w:rsidRDefault="00FC7D5B" w:rsidP="00FC7D5B">
      <w:pPr>
        <w:pStyle w:val="Zkladntext"/>
        <w:kinsoku w:val="0"/>
        <w:overflowPunct w:val="0"/>
        <w:spacing w:line="239" w:lineRule="auto"/>
        <w:ind w:right="233"/>
        <w:jc w:val="both"/>
      </w:pPr>
      <w:r>
        <w:t xml:space="preserve">Koncentrácie </w:t>
      </w:r>
      <w:proofErr w:type="spellStart"/>
      <w:r>
        <w:t>tulatromycínu</w:t>
      </w:r>
      <w:proofErr w:type="spellEnd"/>
      <w:r>
        <w:t xml:space="preserve"> v pľúcnom </w:t>
      </w:r>
      <w:proofErr w:type="spellStart"/>
      <w:r>
        <w:t>homogenáte</w:t>
      </w:r>
      <w:proofErr w:type="spellEnd"/>
      <w:r>
        <w:t xml:space="preserve"> boli podstatne vyššie ako koncentrácie v plazme. Sú dostupné dôkazy o významnej akumulácii </w:t>
      </w:r>
      <w:proofErr w:type="spellStart"/>
      <w:r>
        <w:t>tulatromycínu</w:t>
      </w:r>
      <w:proofErr w:type="spellEnd"/>
      <w:r>
        <w:t xml:space="preserve"> v </w:t>
      </w:r>
      <w:proofErr w:type="spellStart"/>
      <w:r>
        <w:t>neutrofiloch</w:t>
      </w:r>
      <w:proofErr w:type="spellEnd"/>
      <w:r>
        <w:t xml:space="preserve"> a alveolárnych </w:t>
      </w:r>
      <w:proofErr w:type="spellStart"/>
      <w:r>
        <w:t>makrofágoch</w:t>
      </w:r>
      <w:proofErr w:type="spellEnd"/>
      <w:r>
        <w:t xml:space="preserve">. Koncentrácia </w:t>
      </w:r>
      <w:proofErr w:type="spellStart"/>
      <w:r>
        <w:t>tulatromycínu</w:t>
      </w:r>
      <w:proofErr w:type="spellEnd"/>
      <w:r>
        <w:t xml:space="preserve"> </w:t>
      </w:r>
      <w:r>
        <w:rPr>
          <w:i/>
          <w:iCs/>
        </w:rPr>
        <w:t xml:space="preserve">in </w:t>
      </w:r>
      <w:proofErr w:type="spellStart"/>
      <w:r>
        <w:rPr>
          <w:i/>
          <w:iCs/>
        </w:rPr>
        <w:t>vivo</w:t>
      </w:r>
      <w:proofErr w:type="spellEnd"/>
      <w:r>
        <w:t xml:space="preserve"> v mieste infekcie pľúc však nie je známa. Po maximálnych koncentráciách nasledoval pomalý pokles systémovej expozície so zdanlivým polčasom eliminácie (</w:t>
      </w:r>
      <w:r w:rsidR="00CA2B66">
        <w:t>t</w:t>
      </w:r>
      <w:r w:rsidR="00CA2B66">
        <w:rPr>
          <w:vertAlign w:val="subscript"/>
        </w:rPr>
        <w:t>1/2</w:t>
      </w:r>
      <w:r>
        <w:t>) približne 91 hodín v plazme. Väzba na plazmatické bielkoviny bola nízka, približne 40 %. Distribučný objem v rovnovážnom stave (</w:t>
      </w:r>
      <w:proofErr w:type="spellStart"/>
      <w:r>
        <w:t>V</w:t>
      </w:r>
      <w:r>
        <w:rPr>
          <w:sz w:val="14"/>
        </w:rPr>
        <w:t>ss</w:t>
      </w:r>
      <w:proofErr w:type="spellEnd"/>
      <w:r>
        <w:t xml:space="preserve">) stanovený po intravenóznom podaní bol 13,2 l/kg.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ošípaných bola približne 88 %.</w:t>
      </w:r>
    </w:p>
    <w:p w14:paraId="443F49E9" w14:textId="77777777" w:rsidR="00FC7D5B" w:rsidRPr="00290325" w:rsidRDefault="00FC7D5B" w:rsidP="00FC7D5B">
      <w:pPr>
        <w:pStyle w:val="Zkladntext"/>
        <w:kinsoku w:val="0"/>
        <w:overflowPunct w:val="0"/>
        <w:spacing w:before="3"/>
        <w:ind w:left="0"/>
        <w:jc w:val="both"/>
      </w:pPr>
    </w:p>
    <w:p w14:paraId="4B0355B2" w14:textId="10C25A02" w:rsidR="00FC7D5B" w:rsidRPr="00290325" w:rsidRDefault="00FC7D5B" w:rsidP="00FC7D5B">
      <w:pPr>
        <w:pStyle w:val="Zkladntext"/>
        <w:kinsoku w:val="0"/>
        <w:overflowPunct w:val="0"/>
        <w:spacing w:line="237" w:lineRule="auto"/>
        <w:ind w:right="168"/>
        <w:jc w:val="both"/>
      </w:pPr>
      <w:r>
        <w:t xml:space="preserve">U oviec sa vo </w:t>
      </w:r>
      <w:proofErr w:type="spellStart"/>
      <w:r>
        <w:t>farmakokinetickom</w:t>
      </w:r>
      <w:proofErr w:type="spellEnd"/>
      <w:r>
        <w:t xml:space="preserve"> profile </w:t>
      </w:r>
      <w:proofErr w:type="spellStart"/>
      <w:r>
        <w:t>tulatromycínu</w:t>
      </w:r>
      <w:proofErr w:type="spellEnd"/>
      <w:r>
        <w:t xml:space="preserve"> pri podaní jednorazovej </w:t>
      </w:r>
      <w:proofErr w:type="spellStart"/>
      <w:r>
        <w:t>intramuskulárnej</w:t>
      </w:r>
      <w:proofErr w:type="spellEnd"/>
      <w:r>
        <w:t xml:space="preserve"> dávky 2,5 mg/kg </w:t>
      </w:r>
      <w:r w:rsidR="005A5434">
        <w:t>živej</w:t>
      </w:r>
      <w:r>
        <w:t xml:space="preserve"> hmotnosti dosiahla maximáln</w:t>
      </w:r>
      <w:r w:rsidR="00AB42FB">
        <w:t>a plazmatická koncentrácia (</w:t>
      </w:r>
      <w:proofErr w:type="spellStart"/>
      <w:r w:rsidR="00AB42FB">
        <w:t>C</w:t>
      </w:r>
      <w:r w:rsidR="00AB42FB">
        <w:rPr>
          <w:vertAlign w:val="subscript"/>
        </w:rPr>
        <w:t>max</w:t>
      </w:r>
      <w:proofErr w:type="spellEnd"/>
      <w:r>
        <w:t>) 1,19 µg/ml približne za 15 minút (</w:t>
      </w:r>
      <w:proofErr w:type="spellStart"/>
      <w:r w:rsidR="00AB42FB">
        <w:t>T</w:t>
      </w:r>
      <w:r w:rsidR="00AB42FB">
        <w:rPr>
          <w:vertAlign w:val="subscript"/>
        </w:rPr>
        <w:t>max</w:t>
      </w:r>
      <w:proofErr w:type="spellEnd"/>
      <w:r>
        <w:t>) po podaní dávky a</w:t>
      </w:r>
      <w:r w:rsidR="00AB42FB">
        <w:t xml:space="preserve"> došlo k eliminácii polčas (t</w:t>
      </w:r>
      <w:r w:rsidR="00AB42FB">
        <w:rPr>
          <w:vertAlign w:val="subscript"/>
        </w:rPr>
        <w:t>1/2</w:t>
      </w:r>
      <w:r>
        <w:t>) 69,7 hodín.</w:t>
      </w:r>
    </w:p>
    <w:p w14:paraId="59FB76A3" w14:textId="77777777" w:rsidR="00FC7D5B" w:rsidRPr="00290325" w:rsidRDefault="00FC7D5B" w:rsidP="00FC7D5B">
      <w:pPr>
        <w:pStyle w:val="Zkladntext"/>
        <w:kinsoku w:val="0"/>
        <w:overflowPunct w:val="0"/>
        <w:ind w:right="168"/>
        <w:jc w:val="both"/>
        <w:rPr>
          <w:spacing w:val="-1"/>
        </w:rPr>
      </w:pPr>
      <w:r>
        <w:lastRenderedPageBreak/>
        <w:t>Väzba na plazmatické bielkoviny bola približne 60-75 %. Po intravenóznom podaní bol distribučný objem v rovnovážnom stave (</w:t>
      </w:r>
      <w:proofErr w:type="spellStart"/>
      <w:r>
        <w:t>V</w:t>
      </w:r>
      <w:r>
        <w:rPr>
          <w:vertAlign w:val="subscript"/>
        </w:rPr>
        <w:t>ss</w:t>
      </w:r>
      <w:proofErr w:type="spellEnd"/>
      <w:r>
        <w:t xml:space="preserve">) 31,7 l/kg.  Biologická dostupnosť </w:t>
      </w:r>
      <w:proofErr w:type="spellStart"/>
      <w:r>
        <w:t>tulatromycínu</w:t>
      </w:r>
      <w:proofErr w:type="spellEnd"/>
      <w:r>
        <w:t xml:space="preserve"> po </w:t>
      </w:r>
      <w:proofErr w:type="spellStart"/>
      <w:r>
        <w:t>intramuskulárnom</w:t>
      </w:r>
      <w:proofErr w:type="spellEnd"/>
      <w:r>
        <w:t xml:space="preserve"> podaní u oviec bola 100 %.</w:t>
      </w:r>
    </w:p>
    <w:p w14:paraId="59719C12" w14:textId="77777777" w:rsidR="00FC7D5B" w:rsidRPr="00290325" w:rsidRDefault="00FC7D5B" w:rsidP="00B965AF">
      <w:pPr>
        <w:pStyle w:val="Zkladntext"/>
        <w:kinsoku w:val="0"/>
        <w:overflowPunct w:val="0"/>
        <w:ind w:right="168" w:hanging="1"/>
        <w:jc w:val="both"/>
      </w:pPr>
    </w:p>
    <w:p w14:paraId="7A18A34B" w14:textId="71D3A86C" w:rsidR="00B76626" w:rsidRPr="00B76626" w:rsidRDefault="00D247A1" w:rsidP="00B965AF">
      <w:pPr>
        <w:ind w:left="142"/>
        <w:jc w:val="both"/>
        <w:rPr>
          <w:sz w:val="22"/>
          <w:szCs w:val="22"/>
        </w:rPr>
      </w:pPr>
      <w:r>
        <w:rPr>
          <w:sz w:val="22"/>
        </w:rPr>
        <w:t xml:space="preserve">20 ml, 50 ml, 100 ml a 250 ml injekčné liekovky z bezfarebného skla typu I, utesnené </w:t>
      </w:r>
      <w:proofErr w:type="spellStart"/>
      <w:r>
        <w:rPr>
          <w:sz w:val="22"/>
        </w:rPr>
        <w:t>chlórbutylovou</w:t>
      </w:r>
      <w:proofErr w:type="spellEnd"/>
      <w:r>
        <w:rPr>
          <w:sz w:val="22"/>
        </w:rPr>
        <w:t xml:space="preserve"> gumovou zátkou a hliníkovým uzáverom, dodávané v papierových škatuľkách.  Jedna injekčná liekovka na škatuľku.</w:t>
      </w:r>
    </w:p>
    <w:p w14:paraId="1E3D6444" w14:textId="77777777" w:rsidR="00B76626" w:rsidRPr="00B76626" w:rsidRDefault="00B76626" w:rsidP="00B965AF">
      <w:pPr>
        <w:pStyle w:val="Zkladntext"/>
        <w:kinsoku w:val="0"/>
        <w:overflowPunct w:val="0"/>
        <w:ind w:left="0"/>
        <w:jc w:val="both"/>
      </w:pPr>
    </w:p>
    <w:p w14:paraId="32AAFBCC" w14:textId="77777777" w:rsidR="00FC7D5B" w:rsidRDefault="00B76626" w:rsidP="00FC6910">
      <w:pPr>
        <w:pStyle w:val="Zkladntext"/>
        <w:kinsoku w:val="0"/>
        <w:overflowPunct w:val="0"/>
        <w:spacing w:line="246" w:lineRule="auto"/>
        <w:ind w:right="217"/>
        <w:rPr>
          <w:spacing w:val="-1"/>
        </w:rPr>
      </w:pPr>
      <w:r>
        <w:t xml:space="preserve"> Nie všetky veľkosti balenia sa musia uvádzať na trh.</w:t>
      </w:r>
      <w:bookmarkStart w:id="7" w:name="_Hlk100756106"/>
      <w:bookmarkStart w:id="8" w:name="_Hlk100756088"/>
    </w:p>
    <w:p w14:paraId="087469A8" w14:textId="71C735C1" w:rsidR="00DE7E3B" w:rsidRPr="00B76626" w:rsidRDefault="00286098" w:rsidP="00247FCE">
      <w:pPr>
        <w:pStyle w:val="Zkladntext"/>
        <w:kinsoku w:val="0"/>
        <w:overflowPunct w:val="0"/>
        <w:spacing w:line="247" w:lineRule="auto"/>
        <w:ind w:left="119"/>
      </w:pPr>
      <w:r>
        <w:t>Ak potrebujete akúkoľvek informáciu o tomto veterinárnom lieku, kontaktujte miestneho zástupcu drž</w:t>
      </w:r>
      <w:r w:rsidR="001335C5">
        <w:t>iteľa rozhodnutia o registrácii</w:t>
      </w:r>
      <w:r>
        <w:t>.</w:t>
      </w:r>
      <w:bookmarkEnd w:id="7"/>
      <w:r>
        <w:t xml:space="preserve"> </w:t>
      </w:r>
      <w:bookmarkEnd w:id="8"/>
    </w:p>
    <w:p w14:paraId="750617F0" w14:textId="77777777" w:rsidR="00B76626" w:rsidRPr="00B76626" w:rsidRDefault="00B76626" w:rsidP="00B965AF">
      <w:pPr>
        <w:pStyle w:val="Zkladntext"/>
        <w:kinsoku w:val="0"/>
        <w:overflowPunct w:val="0"/>
        <w:ind w:left="0"/>
        <w:jc w:val="both"/>
      </w:pPr>
    </w:p>
    <w:sectPr w:rsidR="00B76626" w:rsidRPr="00B76626">
      <w:footerReference w:type="default" r:id="rId9"/>
      <w:pgSz w:w="11910" w:h="16850"/>
      <w:pgMar w:top="1080" w:right="1360" w:bottom="660" w:left="1300" w:header="0" w:footer="477" w:gutter="0"/>
      <w:cols w:space="708" w:equalWidth="0">
        <w:col w:w="925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974B6" w14:textId="77777777" w:rsidR="00A97493" w:rsidRDefault="00A97493">
      <w:r>
        <w:separator/>
      </w:r>
    </w:p>
  </w:endnote>
  <w:endnote w:type="continuationSeparator" w:id="0">
    <w:p w14:paraId="50F51DB2" w14:textId="77777777" w:rsidR="00A97493" w:rsidRDefault="00A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4213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333DC03" w14:textId="713D0CDA" w:rsidR="00601236" w:rsidRPr="00601236" w:rsidRDefault="00601236">
        <w:pPr>
          <w:pStyle w:val="Pta"/>
          <w:jc w:val="right"/>
          <w:rPr>
            <w:sz w:val="22"/>
            <w:szCs w:val="22"/>
          </w:rPr>
        </w:pPr>
        <w:r w:rsidRPr="00601236">
          <w:rPr>
            <w:sz w:val="22"/>
            <w:szCs w:val="22"/>
          </w:rPr>
          <w:fldChar w:fldCharType="begin"/>
        </w:r>
        <w:r w:rsidRPr="00601236">
          <w:rPr>
            <w:sz w:val="22"/>
            <w:szCs w:val="22"/>
          </w:rPr>
          <w:instrText>PAGE   \* MERGEFORMAT</w:instrText>
        </w:r>
        <w:r w:rsidRPr="00601236">
          <w:rPr>
            <w:sz w:val="22"/>
            <w:szCs w:val="22"/>
          </w:rPr>
          <w:fldChar w:fldCharType="separate"/>
        </w:r>
        <w:r w:rsidR="002107E3">
          <w:rPr>
            <w:noProof/>
            <w:sz w:val="22"/>
            <w:szCs w:val="22"/>
          </w:rPr>
          <w:t>14</w:t>
        </w:r>
        <w:r w:rsidRPr="00601236">
          <w:rPr>
            <w:sz w:val="22"/>
            <w:szCs w:val="22"/>
          </w:rPr>
          <w:fldChar w:fldCharType="end"/>
        </w:r>
      </w:p>
    </w:sdtContent>
  </w:sdt>
  <w:p w14:paraId="7BA7587E" w14:textId="005E7825" w:rsidR="00601236" w:rsidRDefault="00601236">
    <w:pPr>
      <w:pStyle w:val="Zkladn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FC5B0" w14:textId="77777777" w:rsidR="00A97493" w:rsidRDefault="00A97493">
      <w:r>
        <w:separator/>
      </w:r>
    </w:p>
  </w:footnote>
  <w:footnote w:type="continuationSeparator" w:id="0">
    <w:p w14:paraId="3EB6C7F7" w14:textId="77777777" w:rsidR="00A97493" w:rsidRDefault="00A9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5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5" w:hanging="128"/>
      </w:pPr>
    </w:lvl>
    <w:lvl w:ilvl="2">
      <w:numFmt w:val="bullet"/>
      <w:lvlText w:val="•"/>
      <w:lvlJc w:val="left"/>
      <w:pPr>
        <w:ind w:left="2045" w:hanging="128"/>
      </w:pPr>
    </w:lvl>
    <w:lvl w:ilvl="3">
      <w:numFmt w:val="bullet"/>
      <w:lvlText w:val="•"/>
      <w:lvlJc w:val="left"/>
      <w:pPr>
        <w:ind w:left="2945" w:hanging="128"/>
      </w:pPr>
    </w:lvl>
    <w:lvl w:ilvl="4">
      <w:numFmt w:val="bullet"/>
      <w:lvlText w:val="•"/>
      <w:lvlJc w:val="left"/>
      <w:pPr>
        <w:ind w:left="3845" w:hanging="128"/>
      </w:pPr>
    </w:lvl>
    <w:lvl w:ilvl="5">
      <w:numFmt w:val="bullet"/>
      <w:lvlText w:val="•"/>
      <w:lvlJc w:val="left"/>
      <w:pPr>
        <w:ind w:left="4746" w:hanging="128"/>
      </w:pPr>
    </w:lvl>
    <w:lvl w:ilvl="6">
      <w:numFmt w:val="bullet"/>
      <w:lvlText w:val="•"/>
      <w:lvlJc w:val="left"/>
      <w:pPr>
        <w:ind w:left="5646" w:hanging="128"/>
      </w:pPr>
    </w:lvl>
    <w:lvl w:ilvl="7">
      <w:numFmt w:val="bullet"/>
      <w:lvlText w:val="•"/>
      <w:lvlJc w:val="left"/>
      <w:pPr>
        <w:ind w:left="6546" w:hanging="128"/>
      </w:pPr>
    </w:lvl>
    <w:lvl w:ilvl="8">
      <w:numFmt w:val="bullet"/>
      <w:lvlText w:val="•"/>
      <w:lvlJc w:val="left"/>
      <w:pPr>
        <w:ind w:left="7446" w:hanging="128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"/>
      <w:lvlJc w:val="left"/>
      <w:pPr>
        <w:ind w:left="118" w:hanging="56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8" w:hanging="560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1944" w:hanging="560"/>
      </w:pPr>
    </w:lvl>
    <w:lvl w:ilvl="3">
      <w:numFmt w:val="bullet"/>
      <w:lvlText w:val="•"/>
      <w:lvlJc w:val="left"/>
      <w:pPr>
        <w:ind w:left="2856" w:hanging="560"/>
      </w:pPr>
    </w:lvl>
    <w:lvl w:ilvl="4">
      <w:numFmt w:val="bullet"/>
      <w:lvlText w:val="•"/>
      <w:lvlJc w:val="left"/>
      <w:pPr>
        <w:ind w:left="3769" w:hanging="560"/>
      </w:pPr>
    </w:lvl>
    <w:lvl w:ilvl="5">
      <w:numFmt w:val="bullet"/>
      <w:lvlText w:val="•"/>
      <w:lvlJc w:val="left"/>
      <w:pPr>
        <w:ind w:left="4682" w:hanging="560"/>
      </w:pPr>
    </w:lvl>
    <w:lvl w:ilvl="6">
      <w:numFmt w:val="bullet"/>
      <w:lvlText w:val="•"/>
      <w:lvlJc w:val="left"/>
      <w:pPr>
        <w:ind w:left="5595" w:hanging="560"/>
      </w:pPr>
    </w:lvl>
    <w:lvl w:ilvl="7">
      <w:numFmt w:val="bullet"/>
      <w:lvlText w:val="•"/>
      <w:lvlJc w:val="left"/>
      <w:pPr>
        <w:ind w:left="6508" w:hanging="560"/>
      </w:pPr>
    </w:lvl>
    <w:lvl w:ilvl="8">
      <w:numFmt w:val="bullet"/>
      <w:lvlText w:val="•"/>
      <w:lvlJc w:val="left"/>
      <w:pPr>
        <w:ind w:left="7420" w:hanging="56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18" w:hanging="567"/>
      </w:pPr>
      <w:rPr>
        <w:rFonts w:ascii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685" w:hanging="567"/>
      </w:pPr>
      <w:rPr>
        <w:rFonts w:ascii="Times New Roman" w:hAnsi="Times New Roman" w:cs="Times New Roman"/>
        <w:b/>
        <w:bCs/>
        <w:sz w:val="22"/>
        <w:szCs w:val="22"/>
      </w:rPr>
    </w:lvl>
    <w:lvl w:ilvl="2">
      <w:numFmt w:val="bullet"/>
      <w:lvlText w:val="•"/>
      <w:lvlJc w:val="left"/>
      <w:pPr>
        <w:ind w:left="684" w:hanging="567"/>
      </w:pPr>
    </w:lvl>
    <w:lvl w:ilvl="3">
      <w:numFmt w:val="bullet"/>
      <w:lvlText w:val="•"/>
      <w:lvlJc w:val="left"/>
      <w:pPr>
        <w:ind w:left="685" w:hanging="567"/>
      </w:pPr>
    </w:lvl>
    <w:lvl w:ilvl="4">
      <w:numFmt w:val="bullet"/>
      <w:lvlText w:val="•"/>
      <w:lvlJc w:val="left"/>
      <w:pPr>
        <w:ind w:left="1908" w:hanging="567"/>
      </w:pPr>
    </w:lvl>
    <w:lvl w:ilvl="5">
      <w:numFmt w:val="bullet"/>
      <w:lvlText w:val="•"/>
      <w:lvlJc w:val="left"/>
      <w:pPr>
        <w:ind w:left="3131" w:hanging="567"/>
      </w:pPr>
    </w:lvl>
    <w:lvl w:ilvl="6">
      <w:numFmt w:val="bullet"/>
      <w:lvlText w:val="•"/>
      <w:lvlJc w:val="left"/>
      <w:pPr>
        <w:ind w:left="4354" w:hanging="567"/>
      </w:pPr>
    </w:lvl>
    <w:lvl w:ilvl="7">
      <w:numFmt w:val="bullet"/>
      <w:lvlText w:val="•"/>
      <w:lvlJc w:val="left"/>
      <w:pPr>
        <w:ind w:left="5577" w:hanging="567"/>
      </w:pPr>
    </w:lvl>
    <w:lvl w:ilvl="8">
      <w:numFmt w:val="bullet"/>
      <w:lvlText w:val="•"/>
      <w:lvlJc w:val="left"/>
      <w:pPr>
        <w:ind w:left="6800" w:hanging="567"/>
      </w:pPr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1156" w:hanging="308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numFmt w:val="bullet"/>
      <w:lvlText w:val="•"/>
      <w:lvlJc w:val="left"/>
      <w:pPr>
        <w:ind w:left="1895" w:hanging="308"/>
      </w:pPr>
    </w:lvl>
    <w:lvl w:ilvl="2">
      <w:numFmt w:val="bullet"/>
      <w:lvlText w:val="•"/>
      <w:lvlJc w:val="left"/>
      <w:pPr>
        <w:ind w:left="2634" w:hanging="308"/>
      </w:pPr>
    </w:lvl>
    <w:lvl w:ilvl="3">
      <w:numFmt w:val="bullet"/>
      <w:lvlText w:val="•"/>
      <w:lvlJc w:val="left"/>
      <w:pPr>
        <w:ind w:left="3373" w:hanging="308"/>
      </w:pPr>
    </w:lvl>
    <w:lvl w:ilvl="4">
      <w:numFmt w:val="bullet"/>
      <w:lvlText w:val="•"/>
      <w:lvlJc w:val="left"/>
      <w:pPr>
        <w:ind w:left="4112" w:hanging="308"/>
      </w:pPr>
    </w:lvl>
    <w:lvl w:ilvl="5">
      <w:numFmt w:val="bullet"/>
      <w:lvlText w:val="•"/>
      <w:lvlJc w:val="left"/>
      <w:pPr>
        <w:ind w:left="4851" w:hanging="308"/>
      </w:pPr>
    </w:lvl>
    <w:lvl w:ilvl="6">
      <w:numFmt w:val="bullet"/>
      <w:lvlText w:val="•"/>
      <w:lvlJc w:val="left"/>
      <w:pPr>
        <w:ind w:left="5590" w:hanging="308"/>
      </w:pPr>
    </w:lvl>
    <w:lvl w:ilvl="7">
      <w:numFmt w:val="bullet"/>
      <w:lvlText w:val="•"/>
      <w:lvlJc w:val="left"/>
      <w:pPr>
        <w:ind w:left="6329" w:hanging="308"/>
      </w:pPr>
    </w:lvl>
    <w:lvl w:ilvl="8">
      <w:numFmt w:val="bullet"/>
      <w:lvlText w:val="•"/>
      <w:lvlJc w:val="left"/>
      <w:pPr>
        <w:ind w:left="7068" w:hanging="308"/>
      </w:pPr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."/>
      <w:lvlJc w:val="left"/>
      <w:pPr>
        <w:ind w:left="684" w:hanging="567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1">
      <w:start w:val="1"/>
      <w:numFmt w:val="upperLetter"/>
      <w:lvlText w:val="%2."/>
      <w:lvlJc w:val="left"/>
      <w:pPr>
        <w:ind w:left="3753" w:hanging="269"/>
      </w:pPr>
      <w:rPr>
        <w:rFonts w:ascii="Times New Roman" w:hAnsi="Times New Roman" w:cs="Times New Roman"/>
        <w:b/>
        <w:bCs/>
        <w:spacing w:val="-2"/>
        <w:sz w:val="22"/>
        <w:szCs w:val="22"/>
      </w:rPr>
    </w:lvl>
    <w:lvl w:ilvl="2">
      <w:numFmt w:val="bullet"/>
      <w:lvlText w:val="•"/>
      <w:lvlJc w:val="left"/>
      <w:pPr>
        <w:ind w:left="4285" w:hanging="269"/>
      </w:pPr>
    </w:lvl>
    <w:lvl w:ilvl="3">
      <w:numFmt w:val="bullet"/>
      <w:lvlText w:val="•"/>
      <w:lvlJc w:val="left"/>
      <w:pPr>
        <w:ind w:left="4818" w:hanging="269"/>
      </w:pPr>
    </w:lvl>
    <w:lvl w:ilvl="4">
      <w:numFmt w:val="bullet"/>
      <w:lvlText w:val="•"/>
      <w:lvlJc w:val="left"/>
      <w:pPr>
        <w:ind w:left="5351" w:hanging="269"/>
      </w:pPr>
    </w:lvl>
    <w:lvl w:ilvl="5">
      <w:numFmt w:val="bullet"/>
      <w:lvlText w:val="•"/>
      <w:lvlJc w:val="left"/>
      <w:pPr>
        <w:ind w:left="5883" w:hanging="269"/>
      </w:pPr>
    </w:lvl>
    <w:lvl w:ilvl="6">
      <w:numFmt w:val="bullet"/>
      <w:lvlText w:val="•"/>
      <w:lvlJc w:val="left"/>
      <w:pPr>
        <w:ind w:left="6416" w:hanging="269"/>
      </w:pPr>
    </w:lvl>
    <w:lvl w:ilvl="7">
      <w:numFmt w:val="bullet"/>
      <w:lvlText w:val="•"/>
      <w:lvlJc w:val="left"/>
      <w:pPr>
        <w:ind w:left="6948" w:hanging="269"/>
      </w:pPr>
    </w:lvl>
    <w:lvl w:ilvl="8">
      <w:numFmt w:val="bullet"/>
      <w:lvlText w:val="•"/>
      <w:lvlJc w:val="left"/>
      <w:pPr>
        <w:ind w:left="7481" w:hanging="269"/>
      </w:pPr>
    </w:lvl>
  </w:abstractNum>
  <w:abstractNum w:abstractNumId="6">
    <w:nsid w:val="00000408"/>
    <w:multiLevelType w:val="multilevel"/>
    <w:tmpl w:val="DC0EBA3A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  <w:b/>
        <w:bCs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245" w:hanging="128"/>
      </w:pPr>
      <w:rPr>
        <w:rFonts w:ascii="Times New Roman" w:hAnsi="Times New Roman"/>
        <w:b w:val="0"/>
        <w:sz w:val="22"/>
      </w:rPr>
    </w:lvl>
    <w:lvl w:ilvl="1">
      <w:numFmt w:val="bullet"/>
      <w:lvlText w:val="•"/>
      <w:lvlJc w:val="left"/>
      <w:pPr>
        <w:ind w:left="1149" w:hanging="128"/>
      </w:pPr>
    </w:lvl>
    <w:lvl w:ilvl="2">
      <w:numFmt w:val="bullet"/>
      <w:lvlText w:val="•"/>
      <w:lvlJc w:val="left"/>
      <w:pPr>
        <w:ind w:left="2053" w:hanging="128"/>
      </w:pPr>
    </w:lvl>
    <w:lvl w:ilvl="3">
      <w:numFmt w:val="bullet"/>
      <w:lvlText w:val="•"/>
      <w:lvlJc w:val="left"/>
      <w:pPr>
        <w:ind w:left="2957" w:hanging="128"/>
      </w:pPr>
    </w:lvl>
    <w:lvl w:ilvl="4">
      <w:numFmt w:val="bullet"/>
      <w:lvlText w:val="•"/>
      <w:lvlJc w:val="left"/>
      <w:pPr>
        <w:ind w:left="3861" w:hanging="128"/>
      </w:pPr>
    </w:lvl>
    <w:lvl w:ilvl="5">
      <w:numFmt w:val="bullet"/>
      <w:lvlText w:val="•"/>
      <w:lvlJc w:val="left"/>
      <w:pPr>
        <w:ind w:left="4765" w:hanging="128"/>
      </w:pPr>
    </w:lvl>
    <w:lvl w:ilvl="6">
      <w:numFmt w:val="bullet"/>
      <w:lvlText w:val="•"/>
      <w:lvlJc w:val="left"/>
      <w:pPr>
        <w:ind w:left="5670" w:hanging="128"/>
      </w:pPr>
    </w:lvl>
    <w:lvl w:ilvl="7">
      <w:numFmt w:val="bullet"/>
      <w:lvlText w:val="•"/>
      <w:lvlJc w:val="left"/>
      <w:pPr>
        <w:ind w:left="6574" w:hanging="128"/>
      </w:pPr>
    </w:lvl>
    <w:lvl w:ilvl="8">
      <w:numFmt w:val="bullet"/>
      <w:lvlText w:val="•"/>
      <w:lvlJc w:val="left"/>
      <w:pPr>
        <w:ind w:left="7478" w:hanging="128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684" w:hanging="567"/>
      </w:pPr>
      <w:rPr>
        <w:rFonts w:cs="Times New Roman"/>
      </w:rPr>
    </w:lvl>
    <w:lvl w:ilvl="1">
      <w:numFmt w:val="bullet"/>
      <w:lvlText w:val="•"/>
      <w:lvlJc w:val="left"/>
      <w:pPr>
        <w:ind w:left="1544" w:hanging="567"/>
      </w:pPr>
    </w:lvl>
    <w:lvl w:ilvl="2">
      <w:numFmt w:val="bullet"/>
      <w:lvlText w:val="•"/>
      <w:lvlJc w:val="left"/>
      <w:pPr>
        <w:ind w:left="2405" w:hanging="567"/>
      </w:pPr>
    </w:lvl>
    <w:lvl w:ilvl="3">
      <w:numFmt w:val="bullet"/>
      <w:lvlText w:val="•"/>
      <w:lvlJc w:val="left"/>
      <w:pPr>
        <w:ind w:left="3265" w:hanging="567"/>
      </w:pPr>
    </w:lvl>
    <w:lvl w:ilvl="4">
      <w:numFmt w:val="bullet"/>
      <w:lvlText w:val="•"/>
      <w:lvlJc w:val="left"/>
      <w:pPr>
        <w:ind w:left="4125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5" w:hanging="567"/>
      </w:pPr>
    </w:lvl>
    <w:lvl w:ilvl="7">
      <w:numFmt w:val="bullet"/>
      <w:lvlText w:val="•"/>
      <w:lvlJc w:val="left"/>
      <w:pPr>
        <w:ind w:left="6705" w:hanging="567"/>
      </w:pPr>
    </w:lvl>
    <w:lvl w:ilvl="8">
      <w:numFmt w:val="bullet"/>
      <w:lvlText w:val="•"/>
      <w:lvlJc w:val="left"/>
      <w:pPr>
        <w:ind w:left="7566" w:hanging="567"/>
      </w:pPr>
    </w:lvl>
  </w:abstractNum>
  <w:abstractNum w:abstractNumId="9">
    <w:nsid w:val="4C5634F6"/>
    <w:multiLevelType w:val="hybridMultilevel"/>
    <w:tmpl w:val="2A44F886"/>
    <w:lvl w:ilvl="0" w:tplc="05F27B3C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0">
    <w:nsid w:val="594D2167"/>
    <w:multiLevelType w:val="hybridMultilevel"/>
    <w:tmpl w:val="54E673F2"/>
    <w:lvl w:ilvl="0" w:tplc="7110EB58">
      <w:start w:val="2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755213BC"/>
    <w:multiLevelType w:val="hybridMultilevel"/>
    <w:tmpl w:val="8542D812"/>
    <w:lvl w:ilvl="0" w:tplc="3F1CA744">
      <w:start w:val="7"/>
      <w:numFmt w:val="decimal"/>
      <w:lvlText w:val="%1."/>
      <w:lvlJc w:val="left"/>
      <w:pPr>
        <w:ind w:left="47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97" w:hanging="360"/>
      </w:pPr>
    </w:lvl>
    <w:lvl w:ilvl="2" w:tplc="0809001B" w:tentative="1">
      <w:start w:val="1"/>
      <w:numFmt w:val="lowerRoman"/>
      <w:lvlText w:val="%3."/>
      <w:lvlJc w:val="right"/>
      <w:pPr>
        <w:ind w:left="1917" w:hanging="180"/>
      </w:pPr>
    </w:lvl>
    <w:lvl w:ilvl="3" w:tplc="0809000F" w:tentative="1">
      <w:start w:val="1"/>
      <w:numFmt w:val="decimal"/>
      <w:lvlText w:val="%4."/>
      <w:lvlJc w:val="left"/>
      <w:pPr>
        <w:ind w:left="2637" w:hanging="360"/>
      </w:pPr>
    </w:lvl>
    <w:lvl w:ilvl="4" w:tplc="08090019" w:tentative="1">
      <w:start w:val="1"/>
      <w:numFmt w:val="lowerLetter"/>
      <w:lvlText w:val="%5."/>
      <w:lvlJc w:val="left"/>
      <w:pPr>
        <w:ind w:left="3357" w:hanging="360"/>
      </w:pPr>
    </w:lvl>
    <w:lvl w:ilvl="5" w:tplc="0809001B" w:tentative="1">
      <w:start w:val="1"/>
      <w:numFmt w:val="lowerRoman"/>
      <w:lvlText w:val="%6."/>
      <w:lvlJc w:val="right"/>
      <w:pPr>
        <w:ind w:left="4077" w:hanging="180"/>
      </w:pPr>
    </w:lvl>
    <w:lvl w:ilvl="6" w:tplc="0809000F" w:tentative="1">
      <w:start w:val="1"/>
      <w:numFmt w:val="decimal"/>
      <w:lvlText w:val="%7."/>
      <w:lvlJc w:val="left"/>
      <w:pPr>
        <w:ind w:left="4797" w:hanging="360"/>
      </w:pPr>
    </w:lvl>
    <w:lvl w:ilvl="7" w:tplc="08090019" w:tentative="1">
      <w:start w:val="1"/>
      <w:numFmt w:val="lowerLetter"/>
      <w:lvlText w:val="%8."/>
      <w:lvlJc w:val="left"/>
      <w:pPr>
        <w:ind w:left="5517" w:hanging="360"/>
      </w:pPr>
    </w:lvl>
    <w:lvl w:ilvl="8" w:tplc="080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0A2"/>
    <w:rsid w:val="00011105"/>
    <w:rsid w:val="00023655"/>
    <w:rsid w:val="00040033"/>
    <w:rsid w:val="00054085"/>
    <w:rsid w:val="00055B01"/>
    <w:rsid w:val="00064120"/>
    <w:rsid w:val="000673FB"/>
    <w:rsid w:val="000B374F"/>
    <w:rsid w:val="000B4A8E"/>
    <w:rsid w:val="0013042F"/>
    <w:rsid w:val="001335C5"/>
    <w:rsid w:val="001536A5"/>
    <w:rsid w:val="001675A8"/>
    <w:rsid w:val="00182ECF"/>
    <w:rsid w:val="00194B56"/>
    <w:rsid w:val="00197647"/>
    <w:rsid w:val="001C5524"/>
    <w:rsid w:val="001C5C62"/>
    <w:rsid w:val="001D3076"/>
    <w:rsid w:val="001D340F"/>
    <w:rsid w:val="001E637C"/>
    <w:rsid w:val="002107E3"/>
    <w:rsid w:val="0022798B"/>
    <w:rsid w:val="00247FCE"/>
    <w:rsid w:val="0027684F"/>
    <w:rsid w:val="00282221"/>
    <w:rsid w:val="00286098"/>
    <w:rsid w:val="00290325"/>
    <w:rsid w:val="002C2468"/>
    <w:rsid w:val="002C514E"/>
    <w:rsid w:val="002C650E"/>
    <w:rsid w:val="00307C16"/>
    <w:rsid w:val="00316884"/>
    <w:rsid w:val="00340A07"/>
    <w:rsid w:val="003552D1"/>
    <w:rsid w:val="003F319E"/>
    <w:rsid w:val="00420509"/>
    <w:rsid w:val="0043271B"/>
    <w:rsid w:val="00440DF9"/>
    <w:rsid w:val="00453CAE"/>
    <w:rsid w:val="00473556"/>
    <w:rsid w:val="004808A4"/>
    <w:rsid w:val="00492F17"/>
    <w:rsid w:val="004A4AC4"/>
    <w:rsid w:val="004C1DC2"/>
    <w:rsid w:val="004D0087"/>
    <w:rsid w:val="005205EF"/>
    <w:rsid w:val="00524F55"/>
    <w:rsid w:val="005427E5"/>
    <w:rsid w:val="005A5434"/>
    <w:rsid w:val="005D58C1"/>
    <w:rsid w:val="00601236"/>
    <w:rsid w:val="00605DC1"/>
    <w:rsid w:val="006476B8"/>
    <w:rsid w:val="006569B4"/>
    <w:rsid w:val="006645C9"/>
    <w:rsid w:val="006753D9"/>
    <w:rsid w:val="00687844"/>
    <w:rsid w:val="006B7973"/>
    <w:rsid w:val="006C2E90"/>
    <w:rsid w:val="006C6ABB"/>
    <w:rsid w:val="006F5DBC"/>
    <w:rsid w:val="007270CA"/>
    <w:rsid w:val="0073564F"/>
    <w:rsid w:val="00745EF0"/>
    <w:rsid w:val="00750E53"/>
    <w:rsid w:val="00754F19"/>
    <w:rsid w:val="007846CE"/>
    <w:rsid w:val="00785011"/>
    <w:rsid w:val="007B09C0"/>
    <w:rsid w:val="007B0F43"/>
    <w:rsid w:val="007D04EF"/>
    <w:rsid w:val="00810718"/>
    <w:rsid w:val="008D3DFF"/>
    <w:rsid w:val="008D6085"/>
    <w:rsid w:val="0097384F"/>
    <w:rsid w:val="0097669F"/>
    <w:rsid w:val="00981B60"/>
    <w:rsid w:val="009B6569"/>
    <w:rsid w:val="009D30A2"/>
    <w:rsid w:val="009D45AC"/>
    <w:rsid w:val="00A00103"/>
    <w:rsid w:val="00A21E47"/>
    <w:rsid w:val="00A32ECA"/>
    <w:rsid w:val="00A7235D"/>
    <w:rsid w:val="00A835CC"/>
    <w:rsid w:val="00A97493"/>
    <w:rsid w:val="00AA2EA5"/>
    <w:rsid w:val="00AB42FB"/>
    <w:rsid w:val="00AE6263"/>
    <w:rsid w:val="00AF1147"/>
    <w:rsid w:val="00B61CE0"/>
    <w:rsid w:val="00B76626"/>
    <w:rsid w:val="00B965AF"/>
    <w:rsid w:val="00BB1CDB"/>
    <w:rsid w:val="00BB7087"/>
    <w:rsid w:val="00C30BAB"/>
    <w:rsid w:val="00C55A99"/>
    <w:rsid w:val="00C6789F"/>
    <w:rsid w:val="00CA2B66"/>
    <w:rsid w:val="00CE49F5"/>
    <w:rsid w:val="00D05017"/>
    <w:rsid w:val="00D1496E"/>
    <w:rsid w:val="00D247A1"/>
    <w:rsid w:val="00D73B23"/>
    <w:rsid w:val="00D95358"/>
    <w:rsid w:val="00DB3CB2"/>
    <w:rsid w:val="00DC0803"/>
    <w:rsid w:val="00DE00B1"/>
    <w:rsid w:val="00DE7D96"/>
    <w:rsid w:val="00DE7E3B"/>
    <w:rsid w:val="00DF4299"/>
    <w:rsid w:val="00E04623"/>
    <w:rsid w:val="00E32B83"/>
    <w:rsid w:val="00E37C5C"/>
    <w:rsid w:val="00E849FA"/>
    <w:rsid w:val="00E85E4F"/>
    <w:rsid w:val="00EC1BE8"/>
    <w:rsid w:val="00EF6088"/>
    <w:rsid w:val="00F25E22"/>
    <w:rsid w:val="00F379A8"/>
    <w:rsid w:val="00F63061"/>
    <w:rsid w:val="00F845A0"/>
    <w:rsid w:val="00F940CA"/>
    <w:rsid w:val="00F94FBB"/>
    <w:rsid w:val="00F9518F"/>
    <w:rsid w:val="00FB543A"/>
    <w:rsid w:val="00FC357D"/>
    <w:rsid w:val="00FC6910"/>
    <w:rsid w:val="00FC7D5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FC00F8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011105"/>
    <w:pPr>
      <w:widowControl/>
      <w:tabs>
        <w:tab w:val="left" w:pos="567"/>
        <w:tab w:val="center" w:pos="4153"/>
        <w:tab w:val="right" w:pos="8306"/>
      </w:tabs>
      <w:autoSpaceDE/>
      <w:autoSpaceDN/>
      <w:adjustRightInd/>
    </w:pPr>
    <w:rPr>
      <w:rFonts w:ascii="Helvetica" w:eastAsia="Times New Roman" w:hAnsi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11105"/>
    <w:rPr>
      <w:rFonts w:ascii="Helvetica" w:eastAsia="Times New Roman" w:hAnsi="Helvetica"/>
      <w:sz w:val="20"/>
      <w:szCs w:val="20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1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105"/>
    <w:rPr>
      <w:rFonts w:ascii="Segoe UI" w:hAnsi="Segoe UI" w:cs="Segoe UI"/>
      <w:sz w:val="18"/>
      <w:szCs w:val="18"/>
      <w:lang w:val="sk-SK" w:eastAsia="en-US"/>
    </w:rPr>
  </w:style>
  <w:style w:type="paragraph" w:styleId="Revzia">
    <w:name w:val="Revision"/>
    <w:hidden/>
    <w:uiPriority w:val="99"/>
    <w:semiHidden/>
    <w:rsid w:val="006C6ABB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PRAMainBodyText">
    <w:name w:val="HPRA_MainBodyText"/>
    <w:basedOn w:val="Normlny"/>
    <w:link w:val="HPRAMainBodyTextChar"/>
    <w:qFormat/>
    <w:rsid w:val="00307C16"/>
    <w:pPr>
      <w:widowControl/>
      <w:autoSpaceDE/>
      <w:autoSpaceDN/>
      <w:adjustRightInd/>
    </w:pPr>
    <w:rPr>
      <w:rFonts w:ascii="Segoe UI" w:eastAsiaTheme="minorHAnsi" w:hAnsi="Segoe UI" w:cs="Segoe UI"/>
      <w:sz w:val="20"/>
      <w:szCs w:val="20"/>
    </w:rPr>
  </w:style>
  <w:style w:type="character" w:customStyle="1" w:styleId="HPRAMainBodyTextChar">
    <w:name w:val="HPRA_MainBodyText Char"/>
    <w:basedOn w:val="Predvolenpsmoodseku"/>
    <w:link w:val="HPRAMainBodyText"/>
    <w:rsid w:val="00307C16"/>
    <w:rPr>
      <w:rFonts w:ascii="Segoe UI" w:eastAsiaTheme="minorHAnsi" w:hAnsi="Segoe UI" w:cs="Segoe UI"/>
      <w:sz w:val="20"/>
      <w:szCs w:val="20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AB4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42FB"/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1"/>
    <w:qFormat/>
    <w:pPr>
      <w:ind w:left="684" w:hanging="566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1"/>
    <w:qFormat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rsid w:val="00011105"/>
    <w:pPr>
      <w:widowControl/>
      <w:tabs>
        <w:tab w:val="left" w:pos="567"/>
        <w:tab w:val="center" w:pos="4153"/>
        <w:tab w:val="right" w:pos="8306"/>
      </w:tabs>
      <w:autoSpaceDE/>
      <w:autoSpaceDN/>
      <w:adjustRightInd/>
    </w:pPr>
    <w:rPr>
      <w:rFonts w:ascii="Helvetica" w:eastAsia="Times New Roman" w:hAnsi="Helvetica"/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011105"/>
    <w:rPr>
      <w:rFonts w:ascii="Helvetica" w:eastAsia="Times New Roman" w:hAnsi="Helvetica"/>
      <w:sz w:val="20"/>
      <w:szCs w:val="20"/>
      <w:lang w:val="sk-SK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11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105"/>
    <w:rPr>
      <w:rFonts w:ascii="Segoe UI" w:hAnsi="Segoe UI" w:cs="Segoe UI"/>
      <w:sz w:val="18"/>
      <w:szCs w:val="18"/>
      <w:lang w:val="sk-SK" w:eastAsia="en-US"/>
    </w:rPr>
  </w:style>
  <w:style w:type="paragraph" w:styleId="Revzia">
    <w:name w:val="Revision"/>
    <w:hidden/>
    <w:uiPriority w:val="99"/>
    <w:semiHidden/>
    <w:rsid w:val="006C6ABB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customStyle="1" w:styleId="HPRAMainBodyText">
    <w:name w:val="HPRA_MainBodyText"/>
    <w:basedOn w:val="Normlny"/>
    <w:link w:val="HPRAMainBodyTextChar"/>
    <w:qFormat/>
    <w:rsid w:val="00307C16"/>
    <w:pPr>
      <w:widowControl/>
      <w:autoSpaceDE/>
      <w:autoSpaceDN/>
      <w:adjustRightInd/>
    </w:pPr>
    <w:rPr>
      <w:rFonts w:ascii="Segoe UI" w:eastAsiaTheme="minorHAnsi" w:hAnsi="Segoe UI" w:cs="Segoe UI"/>
      <w:sz w:val="20"/>
      <w:szCs w:val="20"/>
    </w:rPr>
  </w:style>
  <w:style w:type="character" w:customStyle="1" w:styleId="HPRAMainBodyTextChar">
    <w:name w:val="HPRA_MainBodyText Char"/>
    <w:basedOn w:val="Predvolenpsmoodseku"/>
    <w:link w:val="HPRAMainBodyText"/>
    <w:rsid w:val="00307C16"/>
    <w:rPr>
      <w:rFonts w:ascii="Segoe UI" w:eastAsiaTheme="minorHAnsi" w:hAnsi="Segoe UI" w:cs="Segoe UI"/>
      <w:sz w:val="20"/>
      <w:szCs w:val="20"/>
      <w:lang w:val="sk-SK" w:eastAsia="en-US"/>
    </w:rPr>
  </w:style>
  <w:style w:type="paragraph" w:styleId="Pta">
    <w:name w:val="footer"/>
    <w:basedOn w:val="Normlny"/>
    <w:link w:val="PtaChar"/>
    <w:uiPriority w:val="99"/>
    <w:unhideWhenUsed/>
    <w:rsid w:val="00AB42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42FB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9EE0-B820-47C5-8F07-CCE3A8986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16</Pages>
  <Words>4499</Words>
  <Characters>29534</Characters>
  <Application>Microsoft Office Word</Application>
  <DocSecurity>0</DocSecurity>
  <Lines>246</Lines>
  <Paragraphs>67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Draxxin, INN: tulathromycin</vt:lpstr>
      <vt:lpstr>Draxxin, INN: tulathromycin</vt:lpstr>
    </vt:vector>
  </TitlesOfParts>
  <Company>ŠVPS SR</Company>
  <LinksUpToDate>false</LinksUpToDate>
  <CharactersWithSpaces>33966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Draxxin, INN: tulathromycin</dc:title>
  <dc:subject>EPAR</dc:subject>
  <dc:creator>CVMP</dc:creator>
  <cp:keywords>Draxxin, INN: tulathromycin</cp:keywords>
  <cp:lastModifiedBy>User</cp:lastModifiedBy>
  <cp:revision>25</cp:revision>
  <cp:lastPrinted>2023-01-12T09:47:00Z</cp:lastPrinted>
  <dcterms:created xsi:type="dcterms:W3CDTF">2022-10-19T12:30:00Z</dcterms:created>
  <dcterms:modified xsi:type="dcterms:W3CDTF">2023-01-12T09:47:00Z</dcterms:modified>
</cp:coreProperties>
</file>